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-Akzent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39"/>
      </w:tblGrid>
      <w:tr w:rsidR="000B1524" w:rsidTr="00B15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vAlign w:val="center"/>
          </w:tcPr>
          <w:p w:rsidR="00657205" w:rsidRPr="006969AA" w:rsidRDefault="00657205" w:rsidP="00F52907">
            <w:pPr>
              <w:tabs>
                <w:tab w:val="left" w:pos="1800"/>
              </w:tabs>
              <w:spacing w:before="80" w:after="80"/>
              <w:jc w:val="center"/>
              <w:rPr>
                <w:rFonts w:ascii="Calibri Light" w:hAnsi="Calibri Light" w:cs="Arial"/>
                <w:b/>
                <w:i/>
                <w:iCs/>
              </w:rPr>
            </w:pPr>
            <w:bookmarkStart w:id="0" w:name="OLE_LINK3"/>
            <w:r w:rsidRPr="006969AA">
              <w:rPr>
                <w:rFonts w:ascii="Calibri Light" w:hAnsi="Calibri Light" w:cs="Arial"/>
                <w:b/>
                <w:i/>
                <w:iCs/>
              </w:rPr>
              <w:t>REGISTRATION FORM</w:t>
            </w:r>
          </w:p>
          <w:p w:rsidR="004566FE" w:rsidRPr="006969AA" w:rsidRDefault="004566FE" w:rsidP="00F52907">
            <w:pPr>
              <w:tabs>
                <w:tab w:val="left" w:pos="1800"/>
              </w:tabs>
              <w:spacing w:before="80" w:after="80"/>
              <w:jc w:val="center"/>
              <w:rPr>
                <w:rFonts w:ascii="Calibri Light" w:hAnsi="Calibri Light" w:cs="Arial"/>
                <w:b/>
                <w:i/>
                <w:iCs/>
              </w:rPr>
            </w:pPr>
          </w:p>
          <w:bookmarkEnd w:id="0"/>
          <w:p w:rsidR="00A34016" w:rsidRPr="00A34016" w:rsidRDefault="00A34016" w:rsidP="00A34016">
            <w:pPr>
              <w:jc w:val="center"/>
              <w:rPr>
                <w:rFonts w:ascii="Calibri Light" w:hAnsi="Calibri Light"/>
                <w:b/>
                <w:color w:val="1F497D" w:themeColor="text2"/>
                <w:sz w:val="32"/>
                <w:szCs w:val="32"/>
              </w:rPr>
            </w:pPr>
            <w:r w:rsidRPr="00A34016">
              <w:rPr>
                <w:rFonts w:ascii="Calibri Light" w:hAnsi="Calibri Light"/>
                <w:b/>
                <w:color w:val="1F497D" w:themeColor="text2"/>
                <w:sz w:val="32"/>
                <w:szCs w:val="32"/>
              </w:rPr>
              <w:t xml:space="preserve">“Me &amp; Migration – </w:t>
            </w:r>
          </w:p>
          <w:p w:rsidR="00A34016" w:rsidRDefault="00A34016" w:rsidP="00A34016">
            <w:pPr>
              <w:tabs>
                <w:tab w:val="left" w:pos="1800"/>
              </w:tabs>
              <w:spacing w:before="80" w:after="80"/>
              <w:jc w:val="center"/>
              <w:rPr>
                <w:rFonts w:ascii="Calibri Light" w:hAnsi="Calibri Light" w:cs="Arial"/>
                <w:b/>
                <w:i/>
                <w:iCs/>
                <w:color w:val="1F497D" w:themeColor="text2"/>
                <w:sz w:val="32"/>
                <w:szCs w:val="32"/>
              </w:rPr>
            </w:pPr>
            <w:r w:rsidRPr="00A34016">
              <w:rPr>
                <w:rFonts w:ascii="Calibri Light" w:hAnsi="Calibri Light"/>
                <w:b/>
                <w:color w:val="1F497D" w:themeColor="text2"/>
                <w:sz w:val="32"/>
                <w:szCs w:val="32"/>
              </w:rPr>
              <w:t>from the perspective of workcamp organisations</w:t>
            </w:r>
            <w:r>
              <w:rPr>
                <w:rFonts w:ascii="Calibri Light" w:hAnsi="Calibri Light"/>
                <w:b/>
                <w:color w:val="1F497D" w:themeColor="text2"/>
                <w:sz w:val="32"/>
                <w:szCs w:val="32"/>
              </w:rPr>
              <w:t>”</w:t>
            </w:r>
            <w:r w:rsidRPr="00A34016">
              <w:rPr>
                <w:rFonts w:ascii="Calibri Light" w:hAnsi="Calibri Light" w:cs="Arial"/>
                <w:b/>
                <w:i/>
                <w:iCs/>
                <w:color w:val="1F497D" w:themeColor="text2"/>
                <w:sz w:val="32"/>
                <w:szCs w:val="32"/>
              </w:rPr>
              <w:t xml:space="preserve"> </w:t>
            </w:r>
          </w:p>
          <w:p w:rsidR="004F6E8E" w:rsidRPr="006969AA" w:rsidRDefault="00A34016" w:rsidP="00A34016">
            <w:pPr>
              <w:tabs>
                <w:tab w:val="left" w:pos="1800"/>
              </w:tabs>
              <w:spacing w:before="80" w:after="80"/>
              <w:jc w:val="center"/>
              <w:rPr>
                <w:rFonts w:ascii="Calibri Light" w:hAnsi="Calibri Light" w:cs="Arial"/>
                <w:b/>
                <w:i/>
                <w:iCs/>
              </w:rPr>
            </w:pPr>
            <w:r>
              <w:rPr>
                <w:rFonts w:ascii="Calibri Light" w:hAnsi="Calibri Light" w:cs="Arial"/>
                <w:b/>
                <w:i/>
                <w:iCs/>
              </w:rPr>
              <w:t>18.-23.10</w:t>
            </w:r>
            <w:r w:rsidR="006969AA" w:rsidRPr="006969AA">
              <w:rPr>
                <w:rFonts w:ascii="Calibri Light" w:hAnsi="Calibri Light" w:cs="Arial"/>
                <w:b/>
                <w:i/>
                <w:iCs/>
              </w:rPr>
              <w:t>.2016</w:t>
            </w:r>
          </w:p>
          <w:p w:rsidR="000B1524" w:rsidRPr="00F52907" w:rsidRDefault="004F6E8E" w:rsidP="00A34016">
            <w:pPr>
              <w:tabs>
                <w:tab w:val="left" w:pos="1800"/>
              </w:tabs>
              <w:spacing w:before="80" w:after="80"/>
              <w:jc w:val="center"/>
              <w:rPr>
                <w:rFonts w:cs="Arial"/>
                <w:b/>
                <w:i/>
                <w:iCs/>
              </w:rPr>
            </w:pPr>
            <w:r w:rsidRPr="006969AA">
              <w:rPr>
                <w:rFonts w:ascii="Calibri Light" w:hAnsi="Calibri Light" w:cs="Arial"/>
                <w:b/>
                <w:i/>
                <w:iCs/>
              </w:rPr>
              <w:t xml:space="preserve"> </w:t>
            </w:r>
            <w:r w:rsidR="004566FE" w:rsidRPr="006969AA">
              <w:rPr>
                <w:rFonts w:ascii="Calibri Light" w:hAnsi="Calibri Light" w:cs="Arial"/>
                <w:b/>
                <w:i/>
                <w:iCs/>
              </w:rPr>
              <w:t>(</w:t>
            </w:r>
            <w:r w:rsidR="006969AA" w:rsidRPr="006969AA">
              <w:rPr>
                <w:rFonts w:ascii="Calibri Light" w:hAnsi="Calibri Light" w:cs="Arial"/>
                <w:b/>
                <w:i/>
                <w:iCs/>
              </w:rPr>
              <w:t xml:space="preserve">Arrival </w:t>
            </w:r>
            <w:r w:rsidR="00A34016">
              <w:rPr>
                <w:rFonts w:ascii="Calibri Light" w:hAnsi="Calibri Light" w:cs="Arial"/>
                <w:b/>
                <w:i/>
                <w:iCs/>
              </w:rPr>
              <w:t>18</w:t>
            </w:r>
            <w:r w:rsidR="00A34016" w:rsidRPr="00A34016">
              <w:rPr>
                <w:rFonts w:ascii="Calibri Light" w:hAnsi="Calibri Light" w:cs="Arial"/>
                <w:b/>
                <w:i/>
                <w:iCs/>
                <w:vertAlign w:val="superscript"/>
              </w:rPr>
              <w:t>th</w:t>
            </w:r>
            <w:r w:rsidR="00A34016">
              <w:rPr>
                <w:rFonts w:ascii="Calibri Light" w:hAnsi="Calibri Light" w:cs="Arial"/>
                <w:b/>
                <w:i/>
                <w:iCs/>
              </w:rPr>
              <w:t xml:space="preserve"> </w:t>
            </w:r>
            <w:r w:rsidR="006969AA" w:rsidRPr="006969AA">
              <w:rPr>
                <w:rFonts w:ascii="Calibri Light" w:hAnsi="Calibri Light" w:cs="Arial"/>
                <w:b/>
                <w:i/>
                <w:iCs/>
              </w:rPr>
              <w:t xml:space="preserve">of </w:t>
            </w:r>
            <w:r w:rsidR="00A34016">
              <w:rPr>
                <w:rFonts w:ascii="Calibri Light" w:hAnsi="Calibri Light" w:cs="Arial"/>
                <w:b/>
                <w:i/>
                <w:iCs/>
              </w:rPr>
              <w:t>October</w:t>
            </w:r>
            <w:r w:rsidR="00486B9F">
              <w:rPr>
                <w:rFonts w:ascii="Calibri Light" w:hAnsi="Calibri Light" w:cs="Arial"/>
                <w:b/>
                <w:i/>
                <w:iCs/>
              </w:rPr>
              <w:t xml:space="preserve"> </w:t>
            </w:r>
            <w:r w:rsidR="006969AA" w:rsidRPr="006969AA">
              <w:rPr>
                <w:rFonts w:ascii="Calibri Light" w:hAnsi="Calibri Light" w:cs="Arial"/>
                <w:b/>
                <w:i/>
                <w:iCs/>
              </w:rPr>
              <w:t xml:space="preserve">/ Departure </w:t>
            </w:r>
            <w:r w:rsidR="00A34016">
              <w:rPr>
                <w:rFonts w:ascii="Calibri Light" w:hAnsi="Calibri Light" w:cs="Arial"/>
                <w:b/>
                <w:i/>
                <w:iCs/>
              </w:rPr>
              <w:t>23</w:t>
            </w:r>
            <w:r w:rsidR="00A34016">
              <w:rPr>
                <w:rFonts w:ascii="Calibri Light" w:hAnsi="Calibri Light" w:cs="Arial"/>
                <w:b/>
                <w:i/>
                <w:iCs/>
                <w:vertAlign w:val="superscript"/>
              </w:rPr>
              <w:t>rd</w:t>
            </w:r>
            <w:r w:rsidR="004566FE" w:rsidRPr="006969AA">
              <w:rPr>
                <w:rFonts w:ascii="Calibri Light" w:hAnsi="Calibri Light" w:cs="Arial"/>
                <w:b/>
                <w:i/>
                <w:iCs/>
              </w:rPr>
              <w:t>)</w:t>
            </w:r>
          </w:p>
        </w:tc>
      </w:tr>
    </w:tbl>
    <w:p w:rsidR="000B1524" w:rsidRDefault="000B1524">
      <w:pPr>
        <w:tabs>
          <w:tab w:val="left" w:pos="1800"/>
        </w:tabs>
        <w:jc w:val="center"/>
        <w:rPr>
          <w:rFonts w:cs="Arial"/>
          <w:b/>
          <w:i/>
          <w:sz w:val="28"/>
        </w:rPr>
      </w:pPr>
    </w:p>
    <w:p w:rsidR="00D06C12" w:rsidRPr="006969AA" w:rsidRDefault="00D06C12">
      <w:pPr>
        <w:tabs>
          <w:tab w:val="left" w:pos="1800"/>
        </w:tabs>
        <w:jc w:val="center"/>
        <w:rPr>
          <w:rFonts w:ascii="Calibri Light" w:hAnsi="Calibri Light" w:cs="Arial"/>
          <w:b/>
          <w:i/>
          <w:sz w:val="28"/>
        </w:rPr>
      </w:pPr>
    </w:p>
    <w:p w:rsidR="00D06C12" w:rsidRPr="006969AA" w:rsidRDefault="00D06C12" w:rsidP="000654E7">
      <w:pPr>
        <w:suppressAutoHyphens/>
        <w:rPr>
          <w:rFonts w:ascii="Calibri Light" w:hAnsi="Calibri Light" w:cs="Arial"/>
          <w:color w:val="17365D" w:themeColor="text2" w:themeShade="BF"/>
        </w:rPr>
      </w:pPr>
    </w:p>
    <w:p w:rsidR="000B1524" w:rsidRPr="006969AA" w:rsidRDefault="000B1524" w:rsidP="007868AE">
      <w:pPr>
        <w:jc w:val="both"/>
        <w:outlineLvl w:val="0"/>
        <w:rPr>
          <w:rFonts w:ascii="Calibri Light" w:hAnsi="Calibri Light" w:cs="Arial"/>
        </w:rPr>
      </w:pPr>
    </w:p>
    <w:tbl>
      <w:tblPr>
        <w:tblStyle w:val="HelleListe-Akzent1"/>
        <w:tblW w:w="9085" w:type="dxa"/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5871"/>
        <w:gridCol w:w="46"/>
      </w:tblGrid>
      <w:tr w:rsidR="000B1524" w:rsidRPr="006969AA" w:rsidTr="007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5" w:type="dxa"/>
            <w:gridSpan w:val="4"/>
          </w:tcPr>
          <w:p w:rsidR="000B1524" w:rsidRPr="006969AA" w:rsidRDefault="000B1524">
            <w:pPr>
              <w:spacing w:before="60" w:after="60"/>
              <w:jc w:val="center"/>
              <w:rPr>
                <w:rFonts w:ascii="Calibri Light" w:eastAsia="Cordia New" w:hAnsi="Calibri Light" w:cs="Arial"/>
                <w:b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b/>
                <w:color w:val="17365D" w:themeColor="text2" w:themeShade="BF"/>
              </w:rPr>
              <w:t>Personal Details</w:t>
            </w:r>
          </w:p>
        </w:tc>
      </w:tr>
      <w:tr w:rsidR="000B1524" w:rsidRPr="006969AA" w:rsidTr="00764AD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:rsidR="000B1524" w:rsidRPr="006969AA" w:rsidRDefault="000B1524">
            <w:pPr>
              <w:spacing w:before="40"/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  <w:t>NAME</w:t>
            </w:r>
          </w:p>
        </w:tc>
        <w:tc>
          <w:tcPr>
            <w:tcW w:w="7177" w:type="dxa"/>
            <w:gridSpan w:val="3"/>
          </w:tcPr>
          <w:p w:rsidR="000B1524" w:rsidRPr="006969AA" w:rsidRDefault="000B1524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</w:tc>
      </w:tr>
      <w:tr w:rsidR="000B1524" w:rsidRPr="006969AA" w:rsidTr="007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:rsidR="000B1524" w:rsidRPr="006969AA" w:rsidRDefault="002603AC">
            <w:pPr>
              <w:spacing w:before="40"/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  <w:t>DATE OF BIRTH</w:t>
            </w:r>
          </w:p>
        </w:tc>
        <w:tc>
          <w:tcPr>
            <w:tcW w:w="7177" w:type="dxa"/>
            <w:gridSpan w:val="3"/>
          </w:tcPr>
          <w:p w:rsidR="000B1524" w:rsidRPr="006969AA" w:rsidRDefault="000B1524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</w:tc>
      </w:tr>
      <w:tr w:rsidR="000B1524" w:rsidRPr="006969AA" w:rsidTr="00764AD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:rsidR="000B1524" w:rsidRPr="006969AA" w:rsidRDefault="002603AC">
            <w:pPr>
              <w:spacing w:before="40"/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  <w:t>EMAIL</w:t>
            </w:r>
          </w:p>
        </w:tc>
        <w:tc>
          <w:tcPr>
            <w:tcW w:w="7177" w:type="dxa"/>
            <w:gridSpan w:val="3"/>
          </w:tcPr>
          <w:p w:rsidR="000B1524" w:rsidRPr="006969AA" w:rsidRDefault="000B1524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</w:tc>
      </w:tr>
      <w:tr w:rsidR="004566FE" w:rsidRPr="006969AA" w:rsidTr="007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:rsidR="004566FE" w:rsidRPr="006969AA" w:rsidRDefault="004566FE">
            <w:pPr>
              <w:spacing w:before="40"/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  <w:t>TELEPHONE</w:t>
            </w:r>
          </w:p>
        </w:tc>
        <w:tc>
          <w:tcPr>
            <w:tcW w:w="7177" w:type="dxa"/>
            <w:gridSpan w:val="3"/>
          </w:tcPr>
          <w:p w:rsidR="004566FE" w:rsidRPr="006969AA" w:rsidRDefault="004566FE" w:rsidP="004566FE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ordia New" w:hAnsi="Calibri Light" w:cs="Arial"/>
                <w:noProof/>
                <w:color w:val="17365D" w:themeColor="text2" w:themeShade="BF"/>
              </w:rPr>
            </w:pPr>
          </w:p>
        </w:tc>
      </w:tr>
      <w:tr w:rsidR="004566FE" w:rsidRPr="006969AA" w:rsidTr="00764AD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:rsidR="004566FE" w:rsidRPr="006969AA" w:rsidRDefault="004566FE">
            <w:pPr>
              <w:spacing w:before="40"/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  <w:t>HOME ADDRESS</w:t>
            </w:r>
          </w:p>
        </w:tc>
        <w:tc>
          <w:tcPr>
            <w:tcW w:w="7177" w:type="dxa"/>
            <w:gridSpan w:val="3"/>
          </w:tcPr>
          <w:p w:rsidR="004566FE" w:rsidRPr="006969AA" w:rsidRDefault="004566FE" w:rsidP="004566FE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ordia New" w:hAnsi="Calibri Light" w:cs="Arial"/>
                <w:noProof/>
                <w:color w:val="17365D" w:themeColor="text2" w:themeShade="BF"/>
              </w:rPr>
            </w:pPr>
          </w:p>
        </w:tc>
      </w:tr>
      <w:tr w:rsidR="00372851" w:rsidRPr="006969AA" w:rsidTr="007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:rsidR="00372851" w:rsidRPr="006969AA" w:rsidRDefault="00372851">
            <w:pPr>
              <w:spacing w:before="40"/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  <w:t xml:space="preserve">GENDER </w:t>
            </w:r>
          </w:p>
        </w:tc>
        <w:tc>
          <w:tcPr>
            <w:tcW w:w="7177" w:type="dxa"/>
            <w:gridSpan w:val="3"/>
          </w:tcPr>
          <w:p w:rsidR="00372851" w:rsidRPr="006969AA" w:rsidRDefault="00B00ADC" w:rsidP="00C14659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ordia New" w:hAnsi="Calibri Light" w:cs="Arial"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noProof/>
                <w:color w:val="17365D" w:themeColor="text2" w:themeShade="BF"/>
              </w:rPr>
              <w:t xml:space="preserve">Please select one: </w:t>
            </w:r>
            <w:r w:rsidR="00B71F03" w:rsidRPr="006969AA">
              <w:rPr>
                <w:rFonts w:ascii="Calibri Light" w:eastAsia="Cordia New" w:hAnsi="Calibri Light" w:cs="Arial"/>
                <w:noProof/>
                <w:color w:val="17365D" w:themeColor="text2" w:themeShade="BF"/>
              </w:rPr>
              <w:sym w:font="Wingdings" w:char="F06F"/>
            </w:r>
            <w:r w:rsidR="00B71F03" w:rsidRPr="006969AA">
              <w:rPr>
                <w:rFonts w:ascii="Calibri Light" w:eastAsia="Cordia New" w:hAnsi="Calibri Light" w:cs="Arial"/>
                <w:noProof/>
                <w:color w:val="17365D" w:themeColor="text2" w:themeShade="BF"/>
              </w:rPr>
              <w:t xml:space="preserve"> </w:t>
            </w:r>
            <w:r w:rsidRPr="006969AA"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  <w:sz w:val="18"/>
              </w:rPr>
              <w:t xml:space="preserve">female </w:t>
            </w:r>
            <w:r w:rsidRPr="006969AA">
              <w:rPr>
                <w:rFonts w:ascii="Calibri Light" w:eastAsia="Cordia New" w:hAnsi="Calibri Light" w:cs="Arial"/>
                <w:noProof/>
                <w:color w:val="17365D" w:themeColor="text2" w:themeShade="BF"/>
              </w:rPr>
              <w:sym w:font="Wingdings" w:char="F06F"/>
            </w:r>
            <w:r w:rsidRPr="006969AA">
              <w:rPr>
                <w:rFonts w:ascii="Calibri Light" w:eastAsia="Cordia New" w:hAnsi="Calibri Light" w:cs="Arial"/>
                <w:noProof/>
                <w:color w:val="17365D" w:themeColor="text2" w:themeShade="BF"/>
              </w:rPr>
              <w:t xml:space="preserve"> </w:t>
            </w:r>
            <w:r w:rsidRPr="006969AA"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  <w:sz w:val="18"/>
              </w:rPr>
              <w:t>male</w:t>
            </w:r>
            <w:r w:rsidR="004566FE" w:rsidRPr="006969AA"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  <w:sz w:val="18"/>
              </w:rPr>
              <w:t xml:space="preserve"> </w:t>
            </w:r>
            <w:r w:rsidR="004566FE" w:rsidRPr="006969AA">
              <w:rPr>
                <w:rFonts w:ascii="Calibri Light" w:eastAsia="Cordia New" w:hAnsi="Calibri Light" w:cs="Arial"/>
                <w:noProof/>
                <w:color w:val="17365D" w:themeColor="text2" w:themeShade="BF"/>
              </w:rPr>
              <w:sym w:font="Wingdings" w:char="F06F"/>
            </w:r>
            <w:r w:rsidR="004566FE" w:rsidRPr="006969AA">
              <w:rPr>
                <w:rFonts w:ascii="Calibri Light" w:eastAsia="Cordia New" w:hAnsi="Calibri Light" w:cs="Arial"/>
                <w:noProof/>
                <w:color w:val="17365D" w:themeColor="text2" w:themeShade="BF"/>
              </w:rPr>
              <w:t xml:space="preserve"> </w:t>
            </w:r>
            <w:r w:rsidR="004566FE" w:rsidRPr="006969AA"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  <w:sz w:val="18"/>
              </w:rPr>
              <w:t>other</w:t>
            </w:r>
          </w:p>
        </w:tc>
      </w:tr>
      <w:tr w:rsidR="000529FD" w:rsidRPr="006969AA" w:rsidTr="00764AD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:rsidR="000529FD" w:rsidRPr="006969AA" w:rsidRDefault="000529FD">
            <w:pPr>
              <w:spacing w:before="40"/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</w:pPr>
            <w:r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  <w:t>LANGUAGES</w:t>
            </w:r>
          </w:p>
        </w:tc>
        <w:tc>
          <w:tcPr>
            <w:tcW w:w="7177" w:type="dxa"/>
            <w:gridSpan w:val="3"/>
          </w:tcPr>
          <w:p w:rsidR="000529FD" w:rsidRPr="006969AA" w:rsidRDefault="000529FD" w:rsidP="00C14659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ordia New" w:hAnsi="Calibri Light" w:cs="Arial"/>
                <w:noProof/>
                <w:color w:val="17365D" w:themeColor="text2" w:themeShade="BF"/>
              </w:rPr>
            </w:pPr>
          </w:p>
        </w:tc>
      </w:tr>
      <w:tr w:rsidR="00B835AE" w:rsidRPr="006969AA" w:rsidTr="007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5" w:type="dxa"/>
            <w:gridSpan w:val="4"/>
          </w:tcPr>
          <w:p w:rsidR="00B835AE" w:rsidRPr="006969AA" w:rsidRDefault="00B835AE">
            <w:pPr>
              <w:tabs>
                <w:tab w:val="left" w:pos="900"/>
              </w:tabs>
              <w:spacing w:before="40"/>
              <w:rPr>
                <w:rFonts w:ascii="Calibri Light" w:eastAsia="Cordia New" w:hAnsi="Calibri Light" w:cs="Arial"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  <w:t xml:space="preserve">In case you need a visa please indicate: </w:t>
            </w:r>
          </w:p>
        </w:tc>
      </w:tr>
      <w:tr w:rsidR="000B1524" w:rsidRPr="006969AA" w:rsidTr="00764AD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vMerge w:val="restart"/>
          </w:tcPr>
          <w:p w:rsidR="000B1524" w:rsidRPr="006969AA" w:rsidRDefault="000B1524">
            <w:pPr>
              <w:spacing w:before="40"/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  <w:t>PASSPORT</w:t>
            </w:r>
          </w:p>
          <w:p w:rsidR="000B1524" w:rsidRPr="006969AA" w:rsidRDefault="000B1524">
            <w:pPr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  <w:t>DETAILS</w:t>
            </w:r>
          </w:p>
        </w:tc>
        <w:tc>
          <w:tcPr>
            <w:tcW w:w="1260" w:type="dxa"/>
          </w:tcPr>
          <w:p w:rsidR="000B1524" w:rsidRPr="006969AA" w:rsidRDefault="000B1524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  <w:sz w:val="18"/>
              </w:rPr>
            </w:pPr>
            <w:r w:rsidRPr="006969AA">
              <w:rPr>
                <w:rFonts w:ascii="Calibri Light" w:eastAsia="Cordia New" w:hAnsi="Calibri Light" w:cs="Arial"/>
                <w:b/>
                <w:bCs/>
                <w:noProof/>
                <w:color w:val="17365D" w:themeColor="text2" w:themeShade="BF"/>
                <w:sz w:val="18"/>
              </w:rPr>
              <w:t xml:space="preserve">Nationality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17" w:type="dxa"/>
            <w:gridSpan w:val="2"/>
          </w:tcPr>
          <w:p w:rsidR="000B1524" w:rsidRPr="006969AA" w:rsidRDefault="000B1524">
            <w:pPr>
              <w:tabs>
                <w:tab w:val="left" w:pos="900"/>
              </w:tabs>
              <w:spacing w:before="40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</w:tc>
      </w:tr>
      <w:tr w:rsidR="000B1524" w:rsidRPr="006969AA" w:rsidTr="007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vMerge/>
          </w:tcPr>
          <w:p w:rsidR="000B1524" w:rsidRPr="006969AA" w:rsidRDefault="000B1524">
            <w:pPr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</w:tc>
        <w:tc>
          <w:tcPr>
            <w:tcW w:w="1260" w:type="dxa"/>
          </w:tcPr>
          <w:p w:rsidR="000B1524" w:rsidRPr="006969AA" w:rsidRDefault="000B1524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  <w:sz w:val="18"/>
              </w:rPr>
            </w:pPr>
            <w:r w:rsidRPr="006969AA"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  <w:sz w:val="18"/>
              </w:rPr>
              <w:t>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17" w:type="dxa"/>
            <w:gridSpan w:val="2"/>
          </w:tcPr>
          <w:p w:rsidR="000B1524" w:rsidRPr="006969AA" w:rsidRDefault="000B1524">
            <w:pPr>
              <w:spacing w:before="40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</w:tc>
      </w:tr>
      <w:tr w:rsidR="000B1524" w:rsidRPr="006969AA" w:rsidTr="00764AD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vMerge/>
          </w:tcPr>
          <w:p w:rsidR="000B1524" w:rsidRPr="006969AA" w:rsidRDefault="000B1524">
            <w:pPr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</w:tc>
        <w:tc>
          <w:tcPr>
            <w:tcW w:w="1260" w:type="dxa"/>
          </w:tcPr>
          <w:p w:rsidR="000B1524" w:rsidRPr="006969AA" w:rsidRDefault="000B1524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  <w:sz w:val="18"/>
              </w:rPr>
            </w:pPr>
            <w:r w:rsidRPr="006969AA"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  <w:sz w:val="18"/>
              </w:rPr>
              <w:t>Place Issued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17" w:type="dxa"/>
            <w:gridSpan w:val="2"/>
          </w:tcPr>
          <w:p w:rsidR="000B1524" w:rsidRPr="006969AA" w:rsidRDefault="000B1524">
            <w:pPr>
              <w:spacing w:before="40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</w:tc>
      </w:tr>
      <w:tr w:rsidR="000B1524" w:rsidRPr="006969AA" w:rsidTr="007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vMerge/>
          </w:tcPr>
          <w:p w:rsidR="000B1524" w:rsidRPr="006969AA" w:rsidRDefault="000B1524">
            <w:pPr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</w:tc>
        <w:tc>
          <w:tcPr>
            <w:tcW w:w="1260" w:type="dxa"/>
          </w:tcPr>
          <w:p w:rsidR="000B1524" w:rsidRPr="006969AA" w:rsidRDefault="000B1524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  <w:sz w:val="18"/>
              </w:rPr>
            </w:pPr>
            <w:r w:rsidRPr="006969AA"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  <w:sz w:val="18"/>
              </w:rPr>
              <w:t>Date Issued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17" w:type="dxa"/>
            <w:gridSpan w:val="2"/>
          </w:tcPr>
          <w:p w:rsidR="000B1524" w:rsidRPr="006969AA" w:rsidRDefault="000B1524">
            <w:pPr>
              <w:spacing w:before="40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</w:tc>
      </w:tr>
      <w:tr w:rsidR="000B1524" w:rsidRPr="006969AA" w:rsidTr="00764AD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vMerge/>
          </w:tcPr>
          <w:p w:rsidR="000B1524" w:rsidRPr="006969AA" w:rsidRDefault="000B1524">
            <w:pPr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</w:tc>
        <w:tc>
          <w:tcPr>
            <w:tcW w:w="1260" w:type="dxa"/>
          </w:tcPr>
          <w:p w:rsidR="000B1524" w:rsidRPr="006969AA" w:rsidRDefault="000B1524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  <w:sz w:val="18"/>
              </w:rPr>
            </w:pPr>
            <w:r w:rsidRPr="006969AA"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  <w:sz w:val="18"/>
              </w:rPr>
              <w:t xml:space="preserve">Expiry Date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17" w:type="dxa"/>
            <w:gridSpan w:val="2"/>
          </w:tcPr>
          <w:p w:rsidR="000B1524" w:rsidRPr="006969AA" w:rsidRDefault="000B1524">
            <w:pPr>
              <w:spacing w:before="40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</w:tc>
      </w:tr>
      <w:tr w:rsidR="001237B7" w:rsidRPr="006969AA" w:rsidTr="007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:rsidR="001237B7" w:rsidRPr="006969AA" w:rsidRDefault="001237B7">
            <w:pPr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</w:tc>
        <w:tc>
          <w:tcPr>
            <w:tcW w:w="1260" w:type="dxa"/>
          </w:tcPr>
          <w:p w:rsidR="001237B7" w:rsidRPr="006969AA" w:rsidRDefault="001237B7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17" w:type="dxa"/>
            <w:gridSpan w:val="2"/>
          </w:tcPr>
          <w:p w:rsidR="001237B7" w:rsidRPr="006969AA" w:rsidRDefault="001237B7">
            <w:pPr>
              <w:spacing w:before="40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</w:tc>
      </w:tr>
      <w:tr w:rsidR="000B1524" w:rsidRPr="006969AA" w:rsidTr="00764AD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5" w:type="dxa"/>
            <w:gridSpan w:val="4"/>
          </w:tcPr>
          <w:p w:rsidR="000B1524" w:rsidRPr="006969AA" w:rsidRDefault="004566FE">
            <w:pPr>
              <w:spacing w:before="60" w:after="60"/>
              <w:jc w:val="center"/>
              <w:rPr>
                <w:rFonts w:ascii="Calibri Light" w:eastAsia="Cordia New" w:hAnsi="Calibri Light" w:cs="Arial"/>
                <w:b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b/>
                <w:color w:val="17365D" w:themeColor="text2" w:themeShade="BF"/>
              </w:rPr>
              <w:t>Sending Organisation</w:t>
            </w:r>
          </w:p>
        </w:tc>
      </w:tr>
      <w:tr w:rsidR="000B1524" w:rsidRPr="006969AA" w:rsidTr="007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:rsidR="000B1524" w:rsidRPr="006969AA" w:rsidRDefault="00463163">
            <w:pPr>
              <w:spacing w:before="120"/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b/>
                <w:bCs/>
                <w:color w:val="17365D" w:themeColor="text2" w:themeShade="BF"/>
              </w:rPr>
              <w:t>NAME</w:t>
            </w:r>
          </w:p>
        </w:tc>
        <w:tc>
          <w:tcPr>
            <w:tcW w:w="7177" w:type="dxa"/>
            <w:gridSpan w:val="3"/>
          </w:tcPr>
          <w:p w:rsidR="000B1524" w:rsidRPr="006969AA" w:rsidRDefault="000B1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</w:tc>
      </w:tr>
      <w:tr w:rsidR="00463163" w:rsidRPr="006969AA" w:rsidTr="00764AD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5" w:type="dxa"/>
            <w:gridSpan w:val="4"/>
          </w:tcPr>
          <w:p w:rsidR="00463163" w:rsidRPr="006969AA" w:rsidRDefault="00463163">
            <w:pPr>
              <w:spacing w:before="40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</w:tc>
      </w:tr>
      <w:tr w:rsidR="000B1524" w:rsidRPr="006969AA" w:rsidTr="007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5" w:type="dxa"/>
            <w:gridSpan w:val="4"/>
          </w:tcPr>
          <w:p w:rsidR="000B1524" w:rsidRPr="006969AA" w:rsidRDefault="005B6038" w:rsidP="007D0DB4">
            <w:pPr>
              <w:spacing w:before="60" w:after="60"/>
              <w:jc w:val="center"/>
              <w:rPr>
                <w:rFonts w:ascii="Calibri Light" w:eastAsia="Cordia New" w:hAnsi="Calibri Light" w:cs="Arial"/>
                <w:b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b/>
                <w:color w:val="17365D" w:themeColor="text2" w:themeShade="BF"/>
              </w:rPr>
              <w:t>Travel</w:t>
            </w:r>
            <w:r w:rsidR="000B1524" w:rsidRPr="006969AA">
              <w:rPr>
                <w:rFonts w:ascii="Calibri Light" w:eastAsia="Cordia New" w:hAnsi="Calibri Light" w:cs="Arial"/>
                <w:b/>
                <w:color w:val="17365D" w:themeColor="text2" w:themeShade="BF"/>
              </w:rPr>
              <w:t xml:space="preserve"> Information</w:t>
            </w:r>
            <w:r w:rsidR="00572D48" w:rsidRPr="006969AA">
              <w:rPr>
                <w:rFonts w:ascii="Calibri Light" w:eastAsia="Cordia New" w:hAnsi="Calibri Light" w:cs="Arial"/>
                <w:b/>
                <w:color w:val="17365D" w:themeColor="text2" w:themeShade="BF"/>
              </w:rPr>
              <w:t xml:space="preserve"> (Arrival/De</w:t>
            </w:r>
            <w:r w:rsidR="00E73C38" w:rsidRPr="006969AA">
              <w:rPr>
                <w:rFonts w:ascii="Calibri Light" w:eastAsia="Cordia New" w:hAnsi="Calibri Light" w:cs="Arial"/>
                <w:b/>
                <w:color w:val="17365D" w:themeColor="text2" w:themeShade="BF"/>
              </w:rPr>
              <w:t>parture/Costs)</w:t>
            </w:r>
            <w:r w:rsidR="007D0DB4">
              <w:rPr>
                <w:rFonts w:ascii="Calibri Light" w:eastAsia="Cordia New" w:hAnsi="Calibri Light" w:cs="Arial"/>
                <w:b/>
                <w:color w:val="17365D" w:themeColor="text2" w:themeShade="BF"/>
              </w:rPr>
              <w:t xml:space="preserve"> </w:t>
            </w:r>
          </w:p>
        </w:tc>
      </w:tr>
      <w:tr w:rsidR="000B1524" w:rsidRPr="006969AA" w:rsidTr="00764AD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5" w:type="dxa"/>
            <w:gridSpan w:val="4"/>
          </w:tcPr>
          <w:p w:rsidR="0007065F" w:rsidRPr="006969AA" w:rsidRDefault="00DA5607" w:rsidP="004566FE">
            <w:pPr>
              <w:spacing w:before="120" w:after="120"/>
              <w:jc w:val="both"/>
              <w:rPr>
                <w:rFonts w:ascii="Calibri Light" w:hAnsi="Calibri Light"/>
                <w:b/>
                <w:bCs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color w:val="17365D" w:themeColor="text2" w:themeShade="BF"/>
              </w:rPr>
              <w:t xml:space="preserve">Please provide us with your </w:t>
            </w:r>
            <w:r w:rsidR="004566FE" w:rsidRPr="006969AA">
              <w:rPr>
                <w:rFonts w:ascii="Calibri Light" w:eastAsia="Cordia New" w:hAnsi="Calibri Light" w:cs="Arial"/>
                <w:color w:val="17365D" w:themeColor="text2" w:themeShade="BF"/>
              </w:rPr>
              <w:t xml:space="preserve">planned </w:t>
            </w:r>
            <w:r w:rsidRPr="006969AA">
              <w:rPr>
                <w:rFonts w:ascii="Calibri Light" w:eastAsia="Cordia New" w:hAnsi="Calibri Light" w:cs="Arial"/>
                <w:color w:val="17365D" w:themeColor="text2" w:themeShade="BF"/>
              </w:rPr>
              <w:t>arrival and departure dates</w:t>
            </w:r>
            <w:r w:rsidR="004566FE" w:rsidRPr="006969AA">
              <w:rPr>
                <w:rFonts w:ascii="Calibri Light" w:eastAsia="Cordia New" w:hAnsi="Calibri Light" w:cs="Arial"/>
                <w:color w:val="17365D" w:themeColor="text2" w:themeShade="BF"/>
              </w:rPr>
              <w:t xml:space="preserve"> and your estimated travel costs</w:t>
            </w:r>
          </w:p>
          <w:p w:rsidR="00E35AB1" w:rsidRPr="006969AA" w:rsidRDefault="00E35AB1">
            <w:pPr>
              <w:spacing w:before="120" w:after="120"/>
              <w:jc w:val="both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  <w:p w:rsidR="00DA5607" w:rsidRPr="006969AA" w:rsidRDefault="00DA5607">
            <w:pPr>
              <w:spacing w:before="120" w:after="120"/>
              <w:jc w:val="both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  <w:p w:rsidR="00DA5607" w:rsidRPr="006969AA" w:rsidRDefault="00DA5607">
            <w:pPr>
              <w:spacing w:before="120" w:after="120"/>
              <w:jc w:val="both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  <w:p w:rsidR="00DA5607" w:rsidRPr="006969AA" w:rsidRDefault="00DA5607">
            <w:pPr>
              <w:spacing w:before="120" w:after="120"/>
              <w:jc w:val="both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  <w:p w:rsidR="00DA5607" w:rsidRPr="006969AA" w:rsidRDefault="00DA5607">
            <w:pPr>
              <w:spacing w:before="120" w:after="120"/>
              <w:jc w:val="both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  <w:p w:rsidR="00DA5607" w:rsidRPr="006969AA" w:rsidRDefault="00DA5607">
            <w:pPr>
              <w:spacing w:before="120" w:after="120"/>
              <w:jc w:val="both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</w:tc>
      </w:tr>
      <w:tr w:rsidR="000B1524" w:rsidRPr="006969AA" w:rsidTr="00764A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3"/>
          </w:tcPr>
          <w:p w:rsidR="000C6B4A" w:rsidRPr="006969AA" w:rsidRDefault="00F132E1">
            <w:pPr>
              <w:spacing w:before="60" w:after="60"/>
              <w:jc w:val="center"/>
              <w:rPr>
                <w:rFonts w:ascii="Calibri Light" w:eastAsia="Cordia New" w:hAnsi="Calibri Light" w:cs="Arial"/>
                <w:b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b/>
                <w:color w:val="17365D" w:themeColor="text2" w:themeShade="BF"/>
              </w:rPr>
              <w:t xml:space="preserve">Motivation, Need, </w:t>
            </w:r>
            <w:r w:rsidR="00220046" w:rsidRPr="006969AA">
              <w:rPr>
                <w:rFonts w:ascii="Calibri Light" w:eastAsia="Cordia New" w:hAnsi="Calibri Light" w:cs="Arial"/>
                <w:b/>
                <w:color w:val="17365D" w:themeColor="text2" w:themeShade="BF"/>
              </w:rPr>
              <w:t>Knowledge</w:t>
            </w:r>
          </w:p>
        </w:tc>
      </w:tr>
      <w:tr w:rsidR="000B1524" w:rsidRPr="006969AA" w:rsidTr="00764ADE">
        <w:trPr>
          <w:gridAfter w:val="1"/>
          <w:wAfter w:w="4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3"/>
          </w:tcPr>
          <w:p w:rsidR="006969AA" w:rsidRPr="006969AA" w:rsidRDefault="006969AA" w:rsidP="006969AA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Calibri Light" w:eastAsia="Cordia New" w:hAnsi="Calibri Light" w:cs="Arial"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color w:val="17365D" w:themeColor="text2" w:themeShade="BF"/>
              </w:rPr>
              <w:t xml:space="preserve">Please describe your </w:t>
            </w:r>
            <w:r w:rsidRPr="006969AA">
              <w:rPr>
                <w:rFonts w:ascii="Calibri Light" w:eastAsia="Cordia New" w:hAnsi="Calibri Light" w:cs="Arial"/>
                <w:b/>
                <w:color w:val="17365D" w:themeColor="text2" w:themeShade="BF"/>
              </w:rPr>
              <w:t>role/position</w:t>
            </w:r>
            <w:r>
              <w:rPr>
                <w:rFonts w:ascii="Calibri Light" w:eastAsia="Cordia New" w:hAnsi="Calibri Light" w:cs="Arial"/>
                <w:color w:val="17365D" w:themeColor="text2" w:themeShade="BF"/>
              </w:rPr>
              <w:t xml:space="preserve"> in your</w:t>
            </w:r>
            <w:r w:rsidRPr="006969AA">
              <w:rPr>
                <w:rFonts w:ascii="Calibri Light" w:eastAsia="Cordia New" w:hAnsi="Calibri Light" w:cs="Arial"/>
                <w:color w:val="17365D" w:themeColor="text2" w:themeShade="BF"/>
              </w:rPr>
              <w:t xml:space="preserve"> organisation:</w:t>
            </w:r>
          </w:p>
          <w:p w:rsidR="004F6E8E" w:rsidRDefault="004F6E8E" w:rsidP="00B835AE">
            <w:pPr>
              <w:spacing w:before="120" w:after="120"/>
              <w:jc w:val="both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  <w:p w:rsidR="00100C9F" w:rsidRPr="006969AA" w:rsidRDefault="00100C9F" w:rsidP="00B835AE">
            <w:pPr>
              <w:spacing w:before="120" w:after="120"/>
              <w:jc w:val="both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  <w:p w:rsidR="00DB7AD7" w:rsidRPr="006969AA" w:rsidRDefault="002B7753" w:rsidP="0042728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Calibri Light" w:eastAsia="Cordia New" w:hAnsi="Calibri Light" w:cs="Arial"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color w:val="17365D" w:themeColor="text2" w:themeShade="BF"/>
              </w:rPr>
              <w:lastRenderedPageBreak/>
              <w:t xml:space="preserve">What </w:t>
            </w:r>
            <w:r w:rsidRPr="006969AA">
              <w:rPr>
                <w:rFonts w:ascii="Calibri Light" w:eastAsia="Cordia New" w:hAnsi="Calibri Light" w:cs="Arial"/>
                <w:b/>
                <w:color w:val="17365D" w:themeColor="text2" w:themeShade="BF"/>
              </w:rPr>
              <w:t>expectations</w:t>
            </w:r>
            <w:r w:rsidRPr="006969AA">
              <w:rPr>
                <w:rFonts w:ascii="Calibri Light" w:eastAsia="Cordia New" w:hAnsi="Calibri Light" w:cs="Arial"/>
                <w:color w:val="17365D" w:themeColor="text2" w:themeShade="BF"/>
              </w:rPr>
              <w:t xml:space="preserve"> do you have towards this </w:t>
            </w:r>
            <w:r w:rsidR="00A34016">
              <w:rPr>
                <w:rFonts w:ascii="Calibri Light" w:eastAsia="Cordia New" w:hAnsi="Calibri Light" w:cs="Arial"/>
                <w:color w:val="17365D" w:themeColor="text2" w:themeShade="BF"/>
              </w:rPr>
              <w:t>seminar</w:t>
            </w:r>
            <w:r w:rsidRPr="006969AA">
              <w:rPr>
                <w:rFonts w:ascii="Calibri Light" w:eastAsia="Cordia New" w:hAnsi="Calibri Light" w:cs="Arial"/>
                <w:color w:val="17365D" w:themeColor="text2" w:themeShade="BF"/>
              </w:rPr>
              <w:t>?</w:t>
            </w:r>
          </w:p>
          <w:p w:rsidR="00B835AE" w:rsidRPr="006969AA" w:rsidRDefault="00B835AE" w:rsidP="00B835AE">
            <w:pPr>
              <w:spacing w:before="120" w:after="120"/>
              <w:jc w:val="both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  <w:p w:rsidR="004F6E8E" w:rsidRPr="006969AA" w:rsidRDefault="004F6E8E" w:rsidP="00B835AE">
            <w:pPr>
              <w:spacing w:before="120" w:after="120"/>
              <w:jc w:val="both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  <w:p w:rsidR="00572D48" w:rsidRDefault="00A34016" w:rsidP="00572D48">
            <w:pPr>
              <w:numPr>
                <w:ilvl w:val="0"/>
                <w:numId w:val="3"/>
              </w:numPr>
              <w:spacing w:before="120" w:after="120"/>
              <w:rPr>
                <w:rFonts w:ascii="Calibri Light" w:eastAsia="Cordia New" w:hAnsi="Calibri Light" w:cs="Arial"/>
                <w:color w:val="17365D" w:themeColor="text2" w:themeShade="BF"/>
              </w:rPr>
            </w:pPr>
            <w:r>
              <w:rPr>
                <w:rFonts w:ascii="Calibri Light" w:eastAsia="Cordia New" w:hAnsi="Calibri Light" w:cs="Arial"/>
                <w:color w:val="17365D" w:themeColor="text2" w:themeShade="BF"/>
              </w:rPr>
              <w:t xml:space="preserve">How have you been </w:t>
            </w:r>
            <w:r w:rsidRPr="00F80717">
              <w:rPr>
                <w:rFonts w:ascii="Calibri Light" w:eastAsia="Cordia New" w:hAnsi="Calibri Light" w:cs="Arial"/>
                <w:b/>
                <w:color w:val="17365D" w:themeColor="text2" w:themeShade="BF"/>
              </w:rPr>
              <w:t>involved</w:t>
            </w:r>
            <w:r>
              <w:rPr>
                <w:rFonts w:ascii="Calibri Light" w:eastAsia="Cordia New" w:hAnsi="Calibri Light" w:cs="Arial"/>
                <w:color w:val="17365D" w:themeColor="text2" w:themeShade="BF"/>
              </w:rPr>
              <w:t xml:space="preserve"> in the previous “</w:t>
            </w:r>
            <w:proofErr w:type="spellStart"/>
            <w:r>
              <w:rPr>
                <w:rFonts w:ascii="Calibri Light" w:eastAsia="Cordia New" w:hAnsi="Calibri Light" w:cs="Arial"/>
                <w:color w:val="17365D" w:themeColor="text2" w:themeShade="BF"/>
              </w:rPr>
              <w:t>Me&amp;Migration</w:t>
            </w:r>
            <w:proofErr w:type="spellEnd"/>
            <w:r>
              <w:rPr>
                <w:rFonts w:ascii="Calibri Light" w:eastAsia="Cordia New" w:hAnsi="Calibri Light" w:cs="Arial"/>
                <w:color w:val="17365D" w:themeColor="text2" w:themeShade="BF"/>
              </w:rPr>
              <w:t>” activities and/or other projects/activities of your or</w:t>
            </w:r>
            <w:bookmarkStart w:id="1" w:name="_GoBack"/>
            <w:bookmarkEnd w:id="1"/>
            <w:r>
              <w:rPr>
                <w:rFonts w:ascii="Calibri Light" w:eastAsia="Cordia New" w:hAnsi="Calibri Light" w:cs="Arial"/>
                <w:color w:val="17365D" w:themeColor="text2" w:themeShade="BF"/>
              </w:rPr>
              <w:t>ganisation linked to the topics of refugees or migration?</w:t>
            </w:r>
          </w:p>
          <w:p w:rsidR="006969AA" w:rsidRDefault="006969AA" w:rsidP="006969AA">
            <w:pPr>
              <w:spacing w:before="120" w:after="120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  <w:p w:rsidR="006969AA" w:rsidRDefault="006969AA" w:rsidP="006969AA">
            <w:pPr>
              <w:spacing w:before="120" w:after="120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  <w:p w:rsidR="006969AA" w:rsidRDefault="006969AA" w:rsidP="006969AA">
            <w:pPr>
              <w:spacing w:before="120" w:after="120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  <w:p w:rsidR="006969AA" w:rsidRPr="006969AA" w:rsidRDefault="006969AA" w:rsidP="00572D48">
            <w:pPr>
              <w:numPr>
                <w:ilvl w:val="0"/>
                <w:numId w:val="3"/>
              </w:numPr>
              <w:spacing w:before="120" w:after="120"/>
              <w:rPr>
                <w:rFonts w:ascii="Calibri Light" w:eastAsia="Cordia New" w:hAnsi="Calibri Light" w:cs="Arial"/>
                <w:color w:val="17365D" w:themeColor="text2" w:themeShade="BF"/>
              </w:rPr>
            </w:pPr>
            <w:r>
              <w:rPr>
                <w:rFonts w:ascii="Calibri Light" w:eastAsia="Cordia New" w:hAnsi="Calibri Light" w:cs="Arial"/>
                <w:color w:val="17365D" w:themeColor="text2" w:themeShade="BF"/>
              </w:rPr>
              <w:t>Any other comments?</w:t>
            </w:r>
          </w:p>
          <w:p w:rsidR="004F6E8E" w:rsidRPr="006969AA" w:rsidRDefault="004F6E8E" w:rsidP="004F6E8E">
            <w:pPr>
              <w:pStyle w:val="Listenabsatz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  <w:p w:rsidR="002B7753" w:rsidRPr="006969AA" w:rsidRDefault="002B7753">
            <w:pPr>
              <w:spacing w:before="120" w:after="120"/>
              <w:jc w:val="both"/>
              <w:rPr>
                <w:rFonts w:ascii="Calibri Light" w:eastAsia="Cordia New" w:hAnsi="Calibri Light" w:cs="Arial"/>
                <w:color w:val="17365D" w:themeColor="text2" w:themeShade="BF"/>
              </w:rPr>
            </w:pPr>
          </w:p>
        </w:tc>
      </w:tr>
      <w:tr w:rsidR="00686A5F" w:rsidRPr="006969AA" w:rsidTr="00764A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3"/>
          </w:tcPr>
          <w:p w:rsidR="00686A5F" w:rsidRPr="006969AA" w:rsidRDefault="00E71914" w:rsidP="00E150D2">
            <w:pPr>
              <w:spacing w:before="60" w:after="60"/>
              <w:jc w:val="center"/>
              <w:rPr>
                <w:rFonts w:ascii="Calibri Light" w:eastAsia="Cordia New" w:hAnsi="Calibri Light" w:cs="Arial"/>
                <w:b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b/>
                <w:color w:val="17365D" w:themeColor="text2" w:themeShade="BF"/>
              </w:rPr>
              <w:lastRenderedPageBreak/>
              <w:t>Special Needs, Emergencies, Conditions</w:t>
            </w:r>
          </w:p>
        </w:tc>
      </w:tr>
      <w:tr w:rsidR="000B1524" w:rsidRPr="006969AA" w:rsidTr="00764ADE">
        <w:trPr>
          <w:gridAfter w:val="1"/>
          <w:wAfter w:w="4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3"/>
          </w:tcPr>
          <w:p w:rsidR="00817EA2" w:rsidRPr="006969AA" w:rsidRDefault="00817EA2">
            <w:pPr>
              <w:spacing w:before="120" w:after="120"/>
              <w:jc w:val="both"/>
              <w:rPr>
                <w:rFonts w:ascii="Calibri Light" w:eastAsia="Cordia New" w:hAnsi="Calibri Light" w:cs="Arial"/>
                <w:b/>
                <w:bCs/>
                <w:noProof/>
                <w:color w:val="17365D" w:themeColor="text2" w:themeShade="BF"/>
                <w:u w:val="single"/>
              </w:rPr>
            </w:pPr>
            <w:r w:rsidRPr="006969AA">
              <w:rPr>
                <w:rFonts w:ascii="Calibri Light" w:hAnsi="Calibri Light" w:cs="Arial"/>
                <w:b/>
                <w:bCs/>
                <w:color w:val="17365D" w:themeColor="text2" w:themeShade="BF"/>
              </w:rPr>
              <w:t>Special Needs or Requirements:</w:t>
            </w:r>
          </w:p>
          <w:p w:rsidR="000B1524" w:rsidRPr="006969AA" w:rsidRDefault="000B1524" w:rsidP="006969AA">
            <w:pPr>
              <w:spacing w:before="120" w:after="120"/>
              <w:jc w:val="both"/>
              <w:rPr>
                <w:rFonts w:ascii="Calibri Light" w:eastAsia="Cordia New" w:hAnsi="Calibri Light" w:cs="Arial"/>
                <w:noProof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noProof/>
                <w:color w:val="17365D" w:themeColor="text2" w:themeShade="BF"/>
              </w:rPr>
              <w:t xml:space="preserve">Please let us know if you require any special </w:t>
            </w:r>
            <w:r w:rsidR="00205019" w:rsidRPr="006969AA">
              <w:rPr>
                <w:rFonts w:ascii="Calibri Light" w:eastAsia="Cordia New" w:hAnsi="Calibri Light" w:cs="Arial"/>
                <w:noProof/>
                <w:color w:val="17365D" w:themeColor="text2" w:themeShade="BF"/>
              </w:rPr>
              <w:t xml:space="preserve">arrangements or if there are things we need to be aware of </w:t>
            </w:r>
            <w:r w:rsidR="004F6E8E" w:rsidRPr="006969AA">
              <w:rPr>
                <w:rFonts w:ascii="Calibri Light" w:eastAsia="Cordia New" w:hAnsi="Calibri Light" w:cs="Arial"/>
                <w:noProof/>
                <w:color w:val="17365D" w:themeColor="text2" w:themeShade="BF"/>
              </w:rPr>
              <w:t>.(e.g. allergies, special diets,...</w:t>
            </w:r>
            <w:r w:rsidR="00742862" w:rsidRPr="006969AA">
              <w:rPr>
                <w:rFonts w:ascii="Calibri Light" w:eastAsia="Cordia New" w:hAnsi="Calibri Light" w:cs="Arial"/>
                <w:noProof/>
                <w:color w:val="17365D" w:themeColor="text2" w:themeShade="BF"/>
              </w:rPr>
              <w:t>)</w:t>
            </w:r>
          </w:p>
          <w:p w:rsidR="006969AA" w:rsidRDefault="00100C9F" w:rsidP="00817EA2">
            <w:pPr>
              <w:widowControl w:val="0"/>
              <w:autoSpaceDE w:val="0"/>
              <w:spacing w:after="240"/>
              <w:rPr>
                <w:rFonts w:ascii="Calibri Light" w:hAnsi="Calibri Light" w:cs="Arial"/>
                <w:b/>
                <w:bCs/>
                <w:color w:val="17365D" w:themeColor="text2" w:themeShade="BF"/>
              </w:rPr>
            </w:pPr>
            <w:r>
              <w:rPr>
                <w:rFonts w:ascii="Calibri Light" w:hAnsi="Calibri Light" w:cs="Arial"/>
                <w:b/>
                <w:bCs/>
                <w:color w:val="17365D" w:themeColor="text2" w:themeShade="BF"/>
              </w:rPr>
              <w:t xml:space="preserve"> </w:t>
            </w:r>
          </w:p>
          <w:p w:rsidR="00100C9F" w:rsidRDefault="00100C9F" w:rsidP="00817EA2">
            <w:pPr>
              <w:widowControl w:val="0"/>
              <w:autoSpaceDE w:val="0"/>
              <w:spacing w:after="240"/>
              <w:rPr>
                <w:rFonts w:ascii="Calibri Light" w:hAnsi="Calibri Light" w:cs="Arial"/>
                <w:b/>
                <w:bCs/>
                <w:color w:val="17365D" w:themeColor="text2" w:themeShade="BF"/>
              </w:rPr>
            </w:pPr>
          </w:p>
          <w:p w:rsidR="0056132F" w:rsidRPr="006969AA" w:rsidRDefault="001C2806" w:rsidP="006969AA">
            <w:pPr>
              <w:suppressAutoHyphens/>
              <w:spacing w:before="120" w:after="120"/>
              <w:jc w:val="both"/>
              <w:rPr>
                <w:rFonts w:ascii="Calibri Light" w:hAnsi="Calibri Light"/>
                <w:color w:val="17365D" w:themeColor="text2" w:themeShade="BF"/>
              </w:rPr>
            </w:pPr>
            <w:r w:rsidRPr="006969AA">
              <w:rPr>
                <w:rFonts w:ascii="Calibri Light" w:hAnsi="Calibri Light"/>
                <w:color w:val="17365D" w:themeColor="text2" w:themeShade="BF"/>
              </w:rPr>
              <w:t xml:space="preserve">I allow </w:t>
            </w:r>
            <w:r w:rsidR="006969AA">
              <w:rPr>
                <w:rFonts w:ascii="Calibri Light" w:hAnsi="Calibri Light"/>
                <w:color w:val="17365D" w:themeColor="text2" w:themeShade="BF"/>
              </w:rPr>
              <w:t>IBG</w:t>
            </w:r>
            <w:r w:rsidRPr="006969AA">
              <w:rPr>
                <w:rFonts w:ascii="Calibri Light" w:hAnsi="Calibri Light"/>
                <w:color w:val="17365D" w:themeColor="text2" w:themeShade="BF"/>
              </w:rPr>
              <w:t xml:space="preserve"> to publish pictures taken and related to the training course on their website and for promotional professi</w:t>
            </w:r>
            <w:r w:rsidR="006969AA">
              <w:rPr>
                <w:rFonts w:ascii="Calibri Light" w:hAnsi="Calibri Light"/>
                <w:color w:val="17365D" w:themeColor="text2" w:themeShade="BF"/>
              </w:rPr>
              <w:t xml:space="preserve">onal material YES </w:t>
            </w:r>
            <w:r w:rsidR="00100C9F">
              <w:rPr>
                <w:rFonts w:ascii="Calibri Light" w:hAnsi="Calibri Light"/>
                <w:color w:val="17365D" w:themeColor="text2" w:themeShade="BF"/>
              </w:rPr>
              <w:t xml:space="preserve">  </w:t>
            </w:r>
            <w:r w:rsidR="006969AA">
              <w:rPr>
                <w:rFonts w:ascii="Calibri Light" w:hAnsi="Calibri Light"/>
                <w:color w:val="17365D" w:themeColor="text2" w:themeShade="BF"/>
              </w:rPr>
              <w:t xml:space="preserve"> NO</w:t>
            </w:r>
          </w:p>
          <w:p w:rsidR="0056132F" w:rsidRPr="006969AA" w:rsidRDefault="0056132F" w:rsidP="0056132F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17365D" w:themeColor="text2" w:themeShade="BF"/>
              </w:rPr>
            </w:pPr>
          </w:p>
        </w:tc>
      </w:tr>
      <w:tr w:rsidR="00641B37" w:rsidRPr="00A34016" w:rsidTr="00764A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3"/>
          </w:tcPr>
          <w:p w:rsidR="00641B37" w:rsidRPr="006969AA" w:rsidRDefault="00641B37" w:rsidP="00641B37">
            <w:pPr>
              <w:widowControl w:val="0"/>
              <w:autoSpaceDE w:val="0"/>
              <w:spacing w:after="240"/>
              <w:rPr>
                <w:rFonts w:ascii="Calibri Light" w:hAnsi="Calibri Light" w:cs="Arial"/>
                <w:b/>
                <w:bCs/>
                <w:color w:val="17365D" w:themeColor="text2" w:themeShade="BF"/>
              </w:rPr>
            </w:pPr>
            <w:r w:rsidRPr="006969AA">
              <w:rPr>
                <w:rFonts w:ascii="Calibri Light" w:hAnsi="Calibri Light" w:cs="Arial"/>
                <w:b/>
                <w:bCs/>
                <w:color w:val="17365D" w:themeColor="text2" w:themeShade="BF"/>
              </w:rPr>
              <w:t>CONTACT</w:t>
            </w:r>
          </w:p>
          <w:p w:rsidR="00641B37" w:rsidRPr="006969AA" w:rsidRDefault="00641B37" w:rsidP="00641B37">
            <w:pPr>
              <w:spacing w:before="120" w:after="60"/>
              <w:rPr>
                <w:rFonts w:ascii="Calibri Light" w:eastAsia="Cordia New" w:hAnsi="Calibri Light" w:cs="Arial"/>
                <w:b/>
                <w:bCs/>
                <w:noProof/>
                <w:color w:val="17365D" w:themeColor="text2" w:themeShade="BF"/>
              </w:rPr>
            </w:pPr>
            <w:r w:rsidRPr="006969AA">
              <w:rPr>
                <w:rFonts w:ascii="Calibri Light" w:eastAsia="Cordia New" w:hAnsi="Calibri Light" w:cs="Arial"/>
                <w:b/>
                <w:bCs/>
                <w:noProof/>
                <w:color w:val="17365D" w:themeColor="text2" w:themeShade="BF"/>
              </w:rPr>
              <w:t>We look forward to your early reply.  For inquiries and additional information, please contact</w:t>
            </w:r>
          </w:p>
          <w:p w:rsidR="006969AA" w:rsidRPr="006969AA" w:rsidRDefault="00F80717" w:rsidP="006969AA">
            <w:pPr>
              <w:spacing w:before="120" w:after="120"/>
              <w:jc w:val="both"/>
              <w:rPr>
                <w:rFonts w:ascii="Calibri Light" w:hAnsi="Calibri Light" w:cs="Arial"/>
                <w:b/>
                <w:bCs/>
                <w:color w:val="17365D" w:themeColor="text2" w:themeShade="BF"/>
                <w:lang w:val="de-DE"/>
              </w:rPr>
            </w:pPr>
            <w:hyperlink r:id="rId8" w:history="1">
              <w:r w:rsidR="006969AA" w:rsidRPr="006969AA">
                <w:rPr>
                  <w:rStyle w:val="Hyperlink"/>
                  <w:rFonts w:ascii="Calibri Light" w:hAnsi="Calibri Light" w:cs="Arial"/>
                  <w:b/>
                  <w:bCs/>
                  <w:lang w:val="de-DE"/>
                </w:rPr>
                <w:t>info@ibg-workcamps.org</w:t>
              </w:r>
            </w:hyperlink>
            <w:r w:rsidR="006969AA" w:rsidRPr="006969AA">
              <w:rPr>
                <w:rFonts w:ascii="Calibri Light" w:hAnsi="Calibri Light" w:cs="Arial"/>
                <w:b/>
                <w:bCs/>
                <w:color w:val="17365D" w:themeColor="text2" w:themeShade="BF"/>
                <w:lang w:val="de-DE"/>
              </w:rPr>
              <w:t xml:space="preserve"> | Tel: 0049 – 711 649 02 63</w:t>
            </w:r>
          </w:p>
        </w:tc>
      </w:tr>
    </w:tbl>
    <w:p w:rsidR="000B1524" w:rsidRPr="00486B9F" w:rsidRDefault="000B1524" w:rsidP="00E75079">
      <w:pPr>
        <w:rPr>
          <w:rFonts w:ascii="Calibri Light" w:hAnsi="Calibri Light"/>
          <w:color w:val="17365D" w:themeColor="text2" w:themeShade="BF"/>
          <w:lang w:val="de-DE"/>
        </w:rPr>
      </w:pPr>
    </w:p>
    <w:sectPr w:rsidR="000B1524" w:rsidRPr="00486B9F" w:rsidSect="001A6267">
      <w:headerReference w:type="default" r:id="rId9"/>
      <w:pgSz w:w="11909" w:h="16834" w:code="9"/>
      <w:pgMar w:top="720" w:right="1418" w:bottom="720" w:left="1418" w:header="73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78" w:rsidRDefault="002E3D78">
      <w:r>
        <w:separator/>
      </w:r>
    </w:p>
  </w:endnote>
  <w:endnote w:type="continuationSeparator" w:id="0">
    <w:p w:rsidR="002E3D78" w:rsidRDefault="002E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78" w:rsidRDefault="002E3D78">
      <w:r>
        <w:separator/>
      </w:r>
    </w:p>
  </w:footnote>
  <w:footnote w:type="continuationSeparator" w:id="0">
    <w:p w:rsidR="002E3D78" w:rsidRDefault="002E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AA" w:rsidRDefault="000C3C7F" w:rsidP="006969AA">
    <w:pPr>
      <w:jc w:val="right"/>
    </w:pPr>
    <w:r>
      <w:t xml:space="preserve">  </w:t>
    </w:r>
    <w:r w:rsidR="006969AA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6C241A1" wp14:editId="555C9082">
          <wp:simplePos x="2276475" y="901700"/>
          <wp:positionH relativeFrom="column">
            <wp:align>left</wp:align>
          </wp:positionH>
          <wp:positionV relativeFrom="paragraph">
            <wp:posOffset>6985</wp:posOffset>
          </wp:positionV>
          <wp:extent cx="2152800" cy="694800"/>
          <wp:effectExtent l="0" t="0" r="0" b="0"/>
          <wp:wrapTight wrapText="bothSides">
            <wp:wrapPolygon edited="0">
              <wp:start x="0" y="0"/>
              <wp:lineTo x="0" y="20731"/>
              <wp:lineTo x="21409" y="20731"/>
              <wp:lineTo x="2140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9AA">
      <w:rPr>
        <w:noProof/>
        <w:lang w:val="de-DE" w:eastAsia="de-DE"/>
      </w:rPr>
      <w:drawing>
        <wp:inline distT="0" distB="0" distL="0" distR="0" wp14:anchorId="5B20AEF4" wp14:editId="0FE4BDC8">
          <wp:extent cx="2235249" cy="638175"/>
          <wp:effectExtent l="0" t="0" r="0" b="0"/>
          <wp:docPr id="1" name="Grafik 1" descr="https://www.jugendfuereuropa.de/downloads/4-20-3509/EU%20flag-Erasmus%2B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ugendfuereuropa.de/downloads/4-20-3509/EU%20flag-Erasmus%2B_vect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10" cy="63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6FE" w:rsidRPr="000C3C7F" w:rsidRDefault="000C3C7F">
    <w:pPr>
      <w:pStyle w:val="Kopfzeile"/>
      <w:rPr>
        <w:sz w:val="18"/>
        <w:lang w:val="de-AT"/>
      </w:rPr>
    </w:pPr>
    <w:r>
      <w:ptab w:relativeTo="margin" w:alignment="center" w:leader="none"/>
    </w:r>
    <w:r w:rsidR="001A6267">
      <w:t xml:space="preserve">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3">
    <w:nsid w:val="362A3AA8"/>
    <w:multiLevelType w:val="hybridMultilevel"/>
    <w:tmpl w:val="DC727F2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21A91"/>
    <w:multiLevelType w:val="hybridMultilevel"/>
    <w:tmpl w:val="F468F1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1D4695"/>
    <w:multiLevelType w:val="hybridMultilevel"/>
    <w:tmpl w:val="0560736C"/>
    <w:lvl w:ilvl="0" w:tplc="80F47F4C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Cordia Ne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97"/>
    <w:rsid w:val="00006B7C"/>
    <w:rsid w:val="00027CEF"/>
    <w:rsid w:val="000529FD"/>
    <w:rsid w:val="00053489"/>
    <w:rsid w:val="000654E7"/>
    <w:rsid w:val="0007065F"/>
    <w:rsid w:val="00084A09"/>
    <w:rsid w:val="00092324"/>
    <w:rsid w:val="000A28D4"/>
    <w:rsid w:val="000B1524"/>
    <w:rsid w:val="000C3C7F"/>
    <w:rsid w:val="000C4820"/>
    <w:rsid w:val="000C6B4A"/>
    <w:rsid w:val="000D35B3"/>
    <w:rsid w:val="000D45FA"/>
    <w:rsid w:val="000D4B21"/>
    <w:rsid w:val="000F4C44"/>
    <w:rsid w:val="000F7B82"/>
    <w:rsid w:val="00100C9F"/>
    <w:rsid w:val="001237B7"/>
    <w:rsid w:val="001A6267"/>
    <w:rsid w:val="001C2806"/>
    <w:rsid w:val="001C4CC1"/>
    <w:rsid w:val="001D15AE"/>
    <w:rsid w:val="001F7468"/>
    <w:rsid w:val="00205019"/>
    <w:rsid w:val="00217997"/>
    <w:rsid w:val="00220046"/>
    <w:rsid w:val="002603AC"/>
    <w:rsid w:val="00262A28"/>
    <w:rsid w:val="00280558"/>
    <w:rsid w:val="002B7753"/>
    <w:rsid w:val="002E3D78"/>
    <w:rsid w:val="002E784C"/>
    <w:rsid w:val="0031465F"/>
    <w:rsid w:val="0031472C"/>
    <w:rsid w:val="00321C0E"/>
    <w:rsid w:val="00324F3F"/>
    <w:rsid w:val="00326D7E"/>
    <w:rsid w:val="00372851"/>
    <w:rsid w:val="00375FBF"/>
    <w:rsid w:val="003A2646"/>
    <w:rsid w:val="003B4A82"/>
    <w:rsid w:val="003D23E4"/>
    <w:rsid w:val="003D4A68"/>
    <w:rsid w:val="003F4A31"/>
    <w:rsid w:val="00427284"/>
    <w:rsid w:val="0043055F"/>
    <w:rsid w:val="004401A2"/>
    <w:rsid w:val="00455639"/>
    <w:rsid w:val="004566FE"/>
    <w:rsid w:val="00463163"/>
    <w:rsid w:val="00477840"/>
    <w:rsid w:val="00486B9F"/>
    <w:rsid w:val="004913B2"/>
    <w:rsid w:val="00492AFC"/>
    <w:rsid w:val="004B3572"/>
    <w:rsid w:val="004C5689"/>
    <w:rsid w:val="004E43FF"/>
    <w:rsid w:val="004E62CF"/>
    <w:rsid w:val="004F6E8E"/>
    <w:rsid w:val="004F7C7F"/>
    <w:rsid w:val="00501323"/>
    <w:rsid w:val="005078FA"/>
    <w:rsid w:val="005115AE"/>
    <w:rsid w:val="00516762"/>
    <w:rsid w:val="00516829"/>
    <w:rsid w:val="005207B0"/>
    <w:rsid w:val="005335FA"/>
    <w:rsid w:val="00547E7B"/>
    <w:rsid w:val="00554BFB"/>
    <w:rsid w:val="0056132F"/>
    <w:rsid w:val="00572B0B"/>
    <w:rsid w:val="00572D48"/>
    <w:rsid w:val="0058448A"/>
    <w:rsid w:val="00590CED"/>
    <w:rsid w:val="005A6199"/>
    <w:rsid w:val="005B6038"/>
    <w:rsid w:val="005E2082"/>
    <w:rsid w:val="005E5AC7"/>
    <w:rsid w:val="006138E1"/>
    <w:rsid w:val="00641B37"/>
    <w:rsid w:val="00642414"/>
    <w:rsid w:val="0064255B"/>
    <w:rsid w:val="0065203D"/>
    <w:rsid w:val="00657205"/>
    <w:rsid w:val="00663237"/>
    <w:rsid w:val="006661F6"/>
    <w:rsid w:val="00686A5F"/>
    <w:rsid w:val="00687B7B"/>
    <w:rsid w:val="00694034"/>
    <w:rsid w:val="0069574C"/>
    <w:rsid w:val="006969AA"/>
    <w:rsid w:val="006A144B"/>
    <w:rsid w:val="006A7213"/>
    <w:rsid w:val="006A7E91"/>
    <w:rsid w:val="006B64F6"/>
    <w:rsid w:val="006C4112"/>
    <w:rsid w:val="00717C08"/>
    <w:rsid w:val="00721CC1"/>
    <w:rsid w:val="00725DC3"/>
    <w:rsid w:val="00742862"/>
    <w:rsid w:val="00764ADE"/>
    <w:rsid w:val="00772576"/>
    <w:rsid w:val="007735F1"/>
    <w:rsid w:val="007868AE"/>
    <w:rsid w:val="007A54F9"/>
    <w:rsid w:val="007A6AA4"/>
    <w:rsid w:val="007B424A"/>
    <w:rsid w:val="007C06C3"/>
    <w:rsid w:val="007C2C79"/>
    <w:rsid w:val="007D0DB4"/>
    <w:rsid w:val="00801B05"/>
    <w:rsid w:val="008135A1"/>
    <w:rsid w:val="00817EA2"/>
    <w:rsid w:val="008344BA"/>
    <w:rsid w:val="008356B2"/>
    <w:rsid w:val="008362E3"/>
    <w:rsid w:val="00837445"/>
    <w:rsid w:val="00886FD5"/>
    <w:rsid w:val="008A17A8"/>
    <w:rsid w:val="008B5520"/>
    <w:rsid w:val="008D7A1E"/>
    <w:rsid w:val="00915C34"/>
    <w:rsid w:val="00974A2C"/>
    <w:rsid w:val="00983083"/>
    <w:rsid w:val="009836EC"/>
    <w:rsid w:val="009B2E1E"/>
    <w:rsid w:val="009C7BB2"/>
    <w:rsid w:val="009D6EF3"/>
    <w:rsid w:val="009E2560"/>
    <w:rsid w:val="00A34016"/>
    <w:rsid w:val="00A85862"/>
    <w:rsid w:val="00AB4725"/>
    <w:rsid w:val="00AB6E01"/>
    <w:rsid w:val="00AC32BF"/>
    <w:rsid w:val="00B00ADC"/>
    <w:rsid w:val="00B152CE"/>
    <w:rsid w:val="00B32FB4"/>
    <w:rsid w:val="00B42E03"/>
    <w:rsid w:val="00B71F03"/>
    <w:rsid w:val="00B733ED"/>
    <w:rsid w:val="00B835AE"/>
    <w:rsid w:val="00B9009F"/>
    <w:rsid w:val="00B90A29"/>
    <w:rsid w:val="00B95C91"/>
    <w:rsid w:val="00B974F9"/>
    <w:rsid w:val="00BB1D15"/>
    <w:rsid w:val="00C12836"/>
    <w:rsid w:val="00C12DB1"/>
    <w:rsid w:val="00C14659"/>
    <w:rsid w:val="00C341EC"/>
    <w:rsid w:val="00C3788F"/>
    <w:rsid w:val="00C475E7"/>
    <w:rsid w:val="00C545D2"/>
    <w:rsid w:val="00C62B65"/>
    <w:rsid w:val="00C63D26"/>
    <w:rsid w:val="00C70000"/>
    <w:rsid w:val="00C774C4"/>
    <w:rsid w:val="00C841BA"/>
    <w:rsid w:val="00C97787"/>
    <w:rsid w:val="00C97968"/>
    <w:rsid w:val="00D0634B"/>
    <w:rsid w:val="00D06C12"/>
    <w:rsid w:val="00D45A39"/>
    <w:rsid w:val="00D57260"/>
    <w:rsid w:val="00D707B1"/>
    <w:rsid w:val="00D95605"/>
    <w:rsid w:val="00DA5607"/>
    <w:rsid w:val="00DA68AC"/>
    <w:rsid w:val="00DB7AD7"/>
    <w:rsid w:val="00DE0B45"/>
    <w:rsid w:val="00DE36CC"/>
    <w:rsid w:val="00E110FE"/>
    <w:rsid w:val="00E150D2"/>
    <w:rsid w:val="00E26EB8"/>
    <w:rsid w:val="00E322A8"/>
    <w:rsid w:val="00E35AB1"/>
    <w:rsid w:val="00E676DA"/>
    <w:rsid w:val="00E71914"/>
    <w:rsid w:val="00E73C38"/>
    <w:rsid w:val="00E75079"/>
    <w:rsid w:val="00EC4D5E"/>
    <w:rsid w:val="00EE32BD"/>
    <w:rsid w:val="00F05497"/>
    <w:rsid w:val="00F132E1"/>
    <w:rsid w:val="00F35E9C"/>
    <w:rsid w:val="00F52907"/>
    <w:rsid w:val="00F67435"/>
    <w:rsid w:val="00F67BAD"/>
    <w:rsid w:val="00F7795C"/>
    <w:rsid w:val="00F80717"/>
    <w:rsid w:val="00FA0BA4"/>
    <w:rsid w:val="00FB3388"/>
    <w:rsid w:val="00FC328E"/>
    <w:rsid w:val="00F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335FA"/>
    <w:rPr>
      <w:rFonts w:ascii="Arial" w:hAnsi="Arial"/>
      <w:lang w:val="en-GB" w:eastAsia="en-US"/>
    </w:rPr>
  </w:style>
  <w:style w:type="paragraph" w:styleId="berschrift1">
    <w:name w:val="heading 1"/>
    <w:basedOn w:val="Standard"/>
    <w:next w:val="Standard"/>
    <w:qFormat/>
    <w:rsid w:val="005335FA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0"/>
    </w:pPr>
    <w:rPr>
      <w:b/>
      <w:bCs/>
      <w:sz w:val="26"/>
    </w:rPr>
  </w:style>
  <w:style w:type="paragraph" w:styleId="berschrift2">
    <w:name w:val="heading 2"/>
    <w:basedOn w:val="Standard"/>
    <w:next w:val="Standard"/>
    <w:qFormat/>
    <w:rsid w:val="005335FA"/>
    <w:pPr>
      <w:keepNext/>
      <w:jc w:val="both"/>
      <w:outlineLvl w:val="1"/>
    </w:pPr>
    <w:rPr>
      <w:b/>
      <w:bCs/>
    </w:rPr>
  </w:style>
  <w:style w:type="paragraph" w:styleId="berschrift5">
    <w:name w:val="heading 5"/>
    <w:basedOn w:val="Standard"/>
    <w:next w:val="Standard"/>
    <w:qFormat/>
    <w:rsid w:val="005335FA"/>
    <w:pPr>
      <w:keepNext/>
      <w:jc w:val="center"/>
      <w:outlineLvl w:val="4"/>
    </w:pPr>
    <w:rPr>
      <w:rFonts w:ascii="Times New Roman" w:hAnsi="Times New Roman"/>
      <w:sz w:val="28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335FA"/>
    <w:rPr>
      <w:color w:val="0000FF"/>
      <w:u w:val="single"/>
    </w:rPr>
  </w:style>
  <w:style w:type="paragraph" w:styleId="Kopfzeile">
    <w:name w:val="header"/>
    <w:aliases w:val="Header1"/>
    <w:basedOn w:val="Standard"/>
    <w:link w:val="KopfzeileZchn"/>
    <w:uiPriority w:val="99"/>
    <w:rsid w:val="005335F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Textkrper">
    <w:name w:val="Body Text"/>
    <w:basedOn w:val="Standard"/>
    <w:rsid w:val="005335FA"/>
    <w:pPr>
      <w:spacing w:line="240" w:lineRule="exact"/>
      <w:jc w:val="center"/>
    </w:pPr>
    <w:rPr>
      <w:i/>
    </w:rPr>
  </w:style>
  <w:style w:type="paragraph" w:styleId="Textkrper2">
    <w:name w:val="Body Text 2"/>
    <w:basedOn w:val="Standard"/>
    <w:rsid w:val="005335FA"/>
    <w:pPr>
      <w:jc w:val="both"/>
    </w:pPr>
  </w:style>
  <w:style w:type="paragraph" w:styleId="Untertitel">
    <w:name w:val="Subtitle"/>
    <w:basedOn w:val="Standard"/>
    <w:qFormat/>
    <w:rsid w:val="005335FA"/>
    <w:pPr>
      <w:jc w:val="center"/>
    </w:pPr>
    <w:rPr>
      <w:rFonts w:eastAsia="Times New Roman"/>
      <w:b/>
      <w:sz w:val="26"/>
    </w:rPr>
  </w:style>
  <w:style w:type="paragraph" w:styleId="Kommentartext">
    <w:name w:val="annotation text"/>
    <w:basedOn w:val="Standard"/>
    <w:semiHidden/>
    <w:rsid w:val="005335FA"/>
    <w:rPr>
      <w:rFonts w:eastAsia="Times New Roman"/>
    </w:rPr>
  </w:style>
  <w:style w:type="paragraph" w:styleId="StandardWeb">
    <w:name w:val="Normal (Web)"/>
    <w:basedOn w:val="Standard"/>
    <w:rsid w:val="005335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Funotentext">
    <w:name w:val="footnote text"/>
    <w:basedOn w:val="Standard"/>
    <w:semiHidden/>
    <w:rsid w:val="005335FA"/>
  </w:style>
  <w:style w:type="character" w:styleId="Funotenzeichen">
    <w:name w:val="footnote reference"/>
    <w:basedOn w:val="Absatz-Standardschriftart"/>
    <w:semiHidden/>
    <w:rsid w:val="005335FA"/>
    <w:rPr>
      <w:vertAlign w:val="superscript"/>
    </w:rPr>
  </w:style>
  <w:style w:type="paragraph" w:styleId="Beschriftung">
    <w:name w:val="caption"/>
    <w:basedOn w:val="Standard"/>
    <w:next w:val="Standard"/>
    <w:qFormat/>
    <w:rsid w:val="005335FA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b/>
      <w:bCs/>
      <w:sz w:val="40"/>
    </w:rPr>
  </w:style>
  <w:style w:type="character" w:customStyle="1" w:styleId="lauftext1">
    <w:name w:val="lauftext1"/>
    <w:basedOn w:val="Absatz-Standardschriftart"/>
    <w:rsid w:val="005335FA"/>
    <w:rPr>
      <w:rFonts w:ascii="Verdana" w:hAnsi="Verdana" w:hint="default"/>
      <w:color w:val="000000"/>
      <w:spacing w:val="270"/>
      <w:sz w:val="18"/>
      <w:szCs w:val="18"/>
    </w:rPr>
  </w:style>
  <w:style w:type="paragraph" w:styleId="Fuzeile">
    <w:name w:val="footer"/>
    <w:basedOn w:val="Standard"/>
    <w:rsid w:val="005335FA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5335FA"/>
  </w:style>
  <w:style w:type="paragraph" w:styleId="Textkrper3">
    <w:name w:val="Body Text 3"/>
    <w:basedOn w:val="Standard"/>
    <w:rsid w:val="005335FA"/>
    <w:pPr>
      <w:tabs>
        <w:tab w:val="right" w:pos="8280"/>
      </w:tabs>
      <w:jc w:val="both"/>
    </w:pPr>
    <w:rPr>
      <w:rFonts w:eastAsia="Times New Roman"/>
      <w:i/>
      <w:iCs/>
      <w:lang w:val="en-US"/>
    </w:rPr>
  </w:style>
  <w:style w:type="paragraph" w:styleId="Textkrper-Zeileneinzug">
    <w:name w:val="Body Text Indent"/>
    <w:basedOn w:val="Standard"/>
    <w:rsid w:val="005335FA"/>
    <w:pPr>
      <w:tabs>
        <w:tab w:val="right" w:pos="8280"/>
      </w:tabs>
      <w:ind w:left="1152"/>
    </w:pPr>
    <w:rPr>
      <w:rFonts w:eastAsia="Times New Roman"/>
      <w:iCs/>
      <w:sz w:val="22"/>
    </w:rPr>
  </w:style>
  <w:style w:type="paragraph" w:customStyle="1" w:styleId="youthaf0part">
    <w:name w:val="youth.af.0.part"/>
    <w:basedOn w:val="Standard"/>
    <w:rsid w:val="00547E7B"/>
    <w:pPr>
      <w:keepNext/>
      <w:tabs>
        <w:tab w:val="left" w:pos="284"/>
      </w:tabs>
      <w:spacing w:before="80" w:after="60"/>
    </w:pPr>
    <w:rPr>
      <w:rFonts w:eastAsia="Times New Roman"/>
      <w:b/>
      <w:noProof/>
      <w:sz w:val="24"/>
    </w:rPr>
  </w:style>
  <w:style w:type="paragraph" w:customStyle="1" w:styleId="youthaffcent">
    <w:name w:val="youth.af.f.cent"/>
    <w:basedOn w:val="Standard"/>
    <w:rsid w:val="00547E7B"/>
    <w:pPr>
      <w:keepNext/>
      <w:tabs>
        <w:tab w:val="left" w:pos="284"/>
      </w:tabs>
      <w:spacing w:before="60" w:after="60"/>
      <w:jc w:val="center"/>
    </w:pPr>
    <w:rPr>
      <w:rFonts w:eastAsia="Times New Roman"/>
      <w:noProof/>
    </w:rPr>
  </w:style>
  <w:style w:type="paragraph" w:styleId="Liste">
    <w:name w:val="List"/>
    <w:basedOn w:val="Textkrper"/>
    <w:rsid w:val="00455639"/>
    <w:pPr>
      <w:suppressAutoHyphens/>
      <w:spacing w:after="120" w:line="240" w:lineRule="auto"/>
      <w:jc w:val="left"/>
    </w:pPr>
    <w:rPr>
      <w:rFonts w:ascii="Times New Roman" w:eastAsia="Times New Roman" w:hAnsi="Times New Roman" w:cs="Tahoma"/>
      <w:i w:val="0"/>
      <w:lang w:eastAsia="ar-SA"/>
    </w:rPr>
  </w:style>
  <w:style w:type="paragraph" w:customStyle="1" w:styleId="TableContents">
    <w:name w:val="Table Contents"/>
    <w:basedOn w:val="Textkrper"/>
    <w:rsid w:val="00455639"/>
    <w:pPr>
      <w:suppressLineNumbers/>
      <w:suppressAutoHyphens/>
      <w:spacing w:after="120" w:line="240" w:lineRule="auto"/>
      <w:jc w:val="left"/>
    </w:pPr>
    <w:rPr>
      <w:rFonts w:ascii="Times New Roman" w:eastAsia="Times New Roman" w:hAnsi="Times New Roman"/>
      <w:i w:val="0"/>
      <w:lang w:eastAsia="ar-SA"/>
    </w:rPr>
  </w:style>
  <w:style w:type="paragraph" w:styleId="Sprechblasentext">
    <w:name w:val="Balloon Text"/>
    <w:basedOn w:val="Standard"/>
    <w:semiHidden/>
    <w:rsid w:val="002B775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E73C38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E73C38"/>
    <w:rPr>
      <w:rFonts w:eastAsia="SimSun"/>
      <w:b/>
      <w:bCs/>
    </w:rPr>
  </w:style>
  <w:style w:type="table" w:styleId="Tabellenraster">
    <w:name w:val="Table Grid"/>
    <w:basedOn w:val="NormaleTabelle"/>
    <w:rsid w:val="00DA560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F52907"/>
    <w:rPr>
      <w:b/>
      <w:bCs/>
    </w:rPr>
  </w:style>
  <w:style w:type="paragraph" w:styleId="Listenabsatz">
    <w:name w:val="List Paragraph"/>
    <w:basedOn w:val="Standard"/>
    <w:uiPriority w:val="34"/>
    <w:qFormat/>
    <w:rsid w:val="00B835AE"/>
    <w:pPr>
      <w:ind w:left="720"/>
      <w:contextualSpacing/>
    </w:pPr>
  </w:style>
  <w:style w:type="table" w:styleId="FarbigeListe-Akzent5">
    <w:name w:val="Colorful List Accent 5"/>
    <w:basedOn w:val="NormaleTabelle"/>
    <w:uiPriority w:val="72"/>
    <w:rsid w:val="0056132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leListe-Akzent5">
    <w:name w:val="Light List Accent 5"/>
    <w:basedOn w:val="NormaleTabelle"/>
    <w:uiPriority w:val="61"/>
    <w:rsid w:val="0056132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Schattierung-Akzent1">
    <w:name w:val="Light Shading Accent 1"/>
    <w:basedOn w:val="NormaleTabelle"/>
    <w:uiPriority w:val="60"/>
    <w:rsid w:val="0056132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B152C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-Akzent1">
    <w:name w:val="Light List Accent 1"/>
    <w:basedOn w:val="NormaleTabelle"/>
    <w:uiPriority w:val="61"/>
    <w:rsid w:val="00764A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KopfzeileZchn">
    <w:name w:val="Kopfzeile Zchn"/>
    <w:aliases w:val="Header1 Zchn"/>
    <w:basedOn w:val="Absatz-Standardschriftart"/>
    <w:link w:val="Kopfzeile"/>
    <w:uiPriority w:val="99"/>
    <w:rsid w:val="000C3C7F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335FA"/>
    <w:rPr>
      <w:rFonts w:ascii="Arial" w:hAnsi="Arial"/>
      <w:lang w:val="en-GB" w:eastAsia="en-US"/>
    </w:rPr>
  </w:style>
  <w:style w:type="paragraph" w:styleId="berschrift1">
    <w:name w:val="heading 1"/>
    <w:basedOn w:val="Standard"/>
    <w:next w:val="Standard"/>
    <w:qFormat/>
    <w:rsid w:val="005335FA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0"/>
    </w:pPr>
    <w:rPr>
      <w:b/>
      <w:bCs/>
      <w:sz w:val="26"/>
    </w:rPr>
  </w:style>
  <w:style w:type="paragraph" w:styleId="berschrift2">
    <w:name w:val="heading 2"/>
    <w:basedOn w:val="Standard"/>
    <w:next w:val="Standard"/>
    <w:qFormat/>
    <w:rsid w:val="005335FA"/>
    <w:pPr>
      <w:keepNext/>
      <w:jc w:val="both"/>
      <w:outlineLvl w:val="1"/>
    </w:pPr>
    <w:rPr>
      <w:b/>
      <w:bCs/>
    </w:rPr>
  </w:style>
  <w:style w:type="paragraph" w:styleId="berschrift5">
    <w:name w:val="heading 5"/>
    <w:basedOn w:val="Standard"/>
    <w:next w:val="Standard"/>
    <w:qFormat/>
    <w:rsid w:val="005335FA"/>
    <w:pPr>
      <w:keepNext/>
      <w:jc w:val="center"/>
      <w:outlineLvl w:val="4"/>
    </w:pPr>
    <w:rPr>
      <w:rFonts w:ascii="Times New Roman" w:hAnsi="Times New Roman"/>
      <w:sz w:val="28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335FA"/>
    <w:rPr>
      <w:color w:val="0000FF"/>
      <w:u w:val="single"/>
    </w:rPr>
  </w:style>
  <w:style w:type="paragraph" w:styleId="Kopfzeile">
    <w:name w:val="header"/>
    <w:aliases w:val="Header1"/>
    <w:basedOn w:val="Standard"/>
    <w:link w:val="KopfzeileZchn"/>
    <w:uiPriority w:val="99"/>
    <w:rsid w:val="005335F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Textkrper">
    <w:name w:val="Body Text"/>
    <w:basedOn w:val="Standard"/>
    <w:rsid w:val="005335FA"/>
    <w:pPr>
      <w:spacing w:line="240" w:lineRule="exact"/>
      <w:jc w:val="center"/>
    </w:pPr>
    <w:rPr>
      <w:i/>
    </w:rPr>
  </w:style>
  <w:style w:type="paragraph" w:styleId="Textkrper2">
    <w:name w:val="Body Text 2"/>
    <w:basedOn w:val="Standard"/>
    <w:rsid w:val="005335FA"/>
    <w:pPr>
      <w:jc w:val="both"/>
    </w:pPr>
  </w:style>
  <w:style w:type="paragraph" w:styleId="Untertitel">
    <w:name w:val="Subtitle"/>
    <w:basedOn w:val="Standard"/>
    <w:qFormat/>
    <w:rsid w:val="005335FA"/>
    <w:pPr>
      <w:jc w:val="center"/>
    </w:pPr>
    <w:rPr>
      <w:rFonts w:eastAsia="Times New Roman"/>
      <w:b/>
      <w:sz w:val="26"/>
    </w:rPr>
  </w:style>
  <w:style w:type="paragraph" w:styleId="Kommentartext">
    <w:name w:val="annotation text"/>
    <w:basedOn w:val="Standard"/>
    <w:semiHidden/>
    <w:rsid w:val="005335FA"/>
    <w:rPr>
      <w:rFonts w:eastAsia="Times New Roman"/>
    </w:rPr>
  </w:style>
  <w:style w:type="paragraph" w:styleId="StandardWeb">
    <w:name w:val="Normal (Web)"/>
    <w:basedOn w:val="Standard"/>
    <w:rsid w:val="005335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Funotentext">
    <w:name w:val="footnote text"/>
    <w:basedOn w:val="Standard"/>
    <w:semiHidden/>
    <w:rsid w:val="005335FA"/>
  </w:style>
  <w:style w:type="character" w:styleId="Funotenzeichen">
    <w:name w:val="footnote reference"/>
    <w:basedOn w:val="Absatz-Standardschriftart"/>
    <w:semiHidden/>
    <w:rsid w:val="005335FA"/>
    <w:rPr>
      <w:vertAlign w:val="superscript"/>
    </w:rPr>
  </w:style>
  <w:style w:type="paragraph" w:styleId="Beschriftung">
    <w:name w:val="caption"/>
    <w:basedOn w:val="Standard"/>
    <w:next w:val="Standard"/>
    <w:qFormat/>
    <w:rsid w:val="005335FA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b/>
      <w:bCs/>
      <w:sz w:val="40"/>
    </w:rPr>
  </w:style>
  <w:style w:type="character" w:customStyle="1" w:styleId="lauftext1">
    <w:name w:val="lauftext1"/>
    <w:basedOn w:val="Absatz-Standardschriftart"/>
    <w:rsid w:val="005335FA"/>
    <w:rPr>
      <w:rFonts w:ascii="Verdana" w:hAnsi="Verdana" w:hint="default"/>
      <w:color w:val="000000"/>
      <w:spacing w:val="270"/>
      <w:sz w:val="18"/>
      <w:szCs w:val="18"/>
    </w:rPr>
  </w:style>
  <w:style w:type="paragraph" w:styleId="Fuzeile">
    <w:name w:val="footer"/>
    <w:basedOn w:val="Standard"/>
    <w:rsid w:val="005335FA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5335FA"/>
  </w:style>
  <w:style w:type="paragraph" w:styleId="Textkrper3">
    <w:name w:val="Body Text 3"/>
    <w:basedOn w:val="Standard"/>
    <w:rsid w:val="005335FA"/>
    <w:pPr>
      <w:tabs>
        <w:tab w:val="right" w:pos="8280"/>
      </w:tabs>
      <w:jc w:val="both"/>
    </w:pPr>
    <w:rPr>
      <w:rFonts w:eastAsia="Times New Roman"/>
      <w:i/>
      <w:iCs/>
      <w:lang w:val="en-US"/>
    </w:rPr>
  </w:style>
  <w:style w:type="paragraph" w:styleId="Textkrper-Zeileneinzug">
    <w:name w:val="Body Text Indent"/>
    <w:basedOn w:val="Standard"/>
    <w:rsid w:val="005335FA"/>
    <w:pPr>
      <w:tabs>
        <w:tab w:val="right" w:pos="8280"/>
      </w:tabs>
      <w:ind w:left="1152"/>
    </w:pPr>
    <w:rPr>
      <w:rFonts w:eastAsia="Times New Roman"/>
      <w:iCs/>
      <w:sz w:val="22"/>
    </w:rPr>
  </w:style>
  <w:style w:type="paragraph" w:customStyle="1" w:styleId="youthaf0part">
    <w:name w:val="youth.af.0.part"/>
    <w:basedOn w:val="Standard"/>
    <w:rsid w:val="00547E7B"/>
    <w:pPr>
      <w:keepNext/>
      <w:tabs>
        <w:tab w:val="left" w:pos="284"/>
      </w:tabs>
      <w:spacing w:before="80" w:after="60"/>
    </w:pPr>
    <w:rPr>
      <w:rFonts w:eastAsia="Times New Roman"/>
      <w:b/>
      <w:noProof/>
      <w:sz w:val="24"/>
    </w:rPr>
  </w:style>
  <w:style w:type="paragraph" w:customStyle="1" w:styleId="youthaffcent">
    <w:name w:val="youth.af.f.cent"/>
    <w:basedOn w:val="Standard"/>
    <w:rsid w:val="00547E7B"/>
    <w:pPr>
      <w:keepNext/>
      <w:tabs>
        <w:tab w:val="left" w:pos="284"/>
      </w:tabs>
      <w:spacing w:before="60" w:after="60"/>
      <w:jc w:val="center"/>
    </w:pPr>
    <w:rPr>
      <w:rFonts w:eastAsia="Times New Roman"/>
      <w:noProof/>
    </w:rPr>
  </w:style>
  <w:style w:type="paragraph" w:styleId="Liste">
    <w:name w:val="List"/>
    <w:basedOn w:val="Textkrper"/>
    <w:rsid w:val="00455639"/>
    <w:pPr>
      <w:suppressAutoHyphens/>
      <w:spacing w:after="120" w:line="240" w:lineRule="auto"/>
      <w:jc w:val="left"/>
    </w:pPr>
    <w:rPr>
      <w:rFonts w:ascii="Times New Roman" w:eastAsia="Times New Roman" w:hAnsi="Times New Roman" w:cs="Tahoma"/>
      <w:i w:val="0"/>
      <w:lang w:eastAsia="ar-SA"/>
    </w:rPr>
  </w:style>
  <w:style w:type="paragraph" w:customStyle="1" w:styleId="TableContents">
    <w:name w:val="Table Contents"/>
    <w:basedOn w:val="Textkrper"/>
    <w:rsid w:val="00455639"/>
    <w:pPr>
      <w:suppressLineNumbers/>
      <w:suppressAutoHyphens/>
      <w:spacing w:after="120" w:line="240" w:lineRule="auto"/>
      <w:jc w:val="left"/>
    </w:pPr>
    <w:rPr>
      <w:rFonts w:ascii="Times New Roman" w:eastAsia="Times New Roman" w:hAnsi="Times New Roman"/>
      <w:i w:val="0"/>
      <w:lang w:eastAsia="ar-SA"/>
    </w:rPr>
  </w:style>
  <w:style w:type="paragraph" w:styleId="Sprechblasentext">
    <w:name w:val="Balloon Text"/>
    <w:basedOn w:val="Standard"/>
    <w:semiHidden/>
    <w:rsid w:val="002B775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E73C38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E73C38"/>
    <w:rPr>
      <w:rFonts w:eastAsia="SimSun"/>
      <w:b/>
      <w:bCs/>
    </w:rPr>
  </w:style>
  <w:style w:type="table" w:styleId="Tabellenraster">
    <w:name w:val="Table Grid"/>
    <w:basedOn w:val="NormaleTabelle"/>
    <w:rsid w:val="00DA560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F52907"/>
    <w:rPr>
      <w:b/>
      <w:bCs/>
    </w:rPr>
  </w:style>
  <w:style w:type="paragraph" w:styleId="Listenabsatz">
    <w:name w:val="List Paragraph"/>
    <w:basedOn w:val="Standard"/>
    <w:uiPriority w:val="34"/>
    <w:qFormat/>
    <w:rsid w:val="00B835AE"/>
    <w:pPr>
      <w:ind w:left="720"/>
      <w:contextualSpacing/>
    </w:pPr>
  </w:style>
  <w:style w:type="table" w:styleId="FarbigeListe-Akzent5">
    <w:name w:val="Colorful List Accent 5"/>
    <w:basedOn w:val="NormaleTabelle"/>
    <w:uiPriority w:val="72"/>
    <w:rsid w:val="0056132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leListe-Akzent5">
    <w:name w:val="Light List Accent 5"/>
    <w:basedOn w:val="NormaleTabelle"/>
    <w:uiPriority w:val="61"/>
    <w:rsid w:val="0056132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Schattierung-Akzent1">
    <w:name w:val="Light Shading Accent 1"/>
    <w:basedOn w:val="NormaleTabelle"/>
    <w:uiPriority w:val="60"/>
    <w:rsid w:val="0056132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B152C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-Akzent1">
    <w:name w:val="Light List Accent 1"/>
    <w:basedOn w:val="NormaleTabelle"/>
    <w:uiPriority w:val="61"/>
    <w:rsid w:val="00764A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KopfzeileZchn">
    <w:name w:val="Kopfzeile Zchn"/>
    <w:aliases w:val="Header1 Zchn"/>
    <w:basedOn w:val="Absatz-Standardschriftart"/>
    <w:link w:val="Kopfzeile"/>
    <w:uiPriority w:val="99"/>
    <w:rsid w:val="000C3C7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bg-workcamp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1505</CharactersWithSpaces>
  <SharedDoc>false</SharedDoc>
  <HLinks>
    <vt:vector size="6" baseType="variant">
      <vt:variant>
        <vt:i4>3670037</vt:i4>
      </vt:variant>
      <vt:variant>
        <vt:i4>0</vt:i4>
      </vt:variant>
      <vt:variant>
        <vt:i4>0</vt:i4>
      </vt:variant>
      <vt:variant>
        <vt:i4>5</vt:i4>
      </vt:variant>
      <vt:variant>
        <vt:lpwstr>mailto:barbara.eglitis@grenzenlos.or.at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IBG</dc:creator>
  <cp:lastModifiedBy>Lukas</cp:lastModifiedBy>
  <cp:revision>9</cp:revision>
  <cp:lastPrinted>2008-12-22T11:34:00Z</cp:lastPrinted>
  <dcterms:created xsi:type="dcterms:W3CDTF">2016-04-25T12:44:00Z</dcterms:created>
  <dcterms:modified xsi:type="dcterms:W3CDTF">2016-09-06T14:59:00Z</dcterms:modified>
</cp:coreProperties>
</file>