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E4E" w:rsidRDefault="00995E4E" w:rsidP="00995E4E"/>
    <w:p w:rsidR="00995E4E" w:rsidRPr="00D6705E" w:rsidRDefault="00D6705E" w:rsidP="00D6705E">
      <w:pPr>
        <w:jc w:val="center"/>
        <w:rPr>
          <w:rFonts w:ascii="Bariol Bold" w:hAnsi="Bariol Bold"/>
          <w:sz w:val="44"/>
        </w:rPr>
      </w:pPr>
      <w:r w:rsidRPr="00D6705E">
        <w:rPr>
          <w:rFonts w:ascii="Bariol Bold" w:hAnsi="Bariol Bold"/>
          <w:sz w:val="44"/>
        </w:rPr>
        <w:t>MIGRANT’ART APPLICATION FORM</w:t>
      </w:r>
    </w:p>
    <w:p w:rsidR="00D6705E" w:rsidRDefault="00D6705E" w:rsidP="00D6705E">
      <w:pPr>
        <w:spacing w:before="120" w:after="120"/>
        <w:jc w:val="center"/>
        <w:rPr>
          <w:rFonts w:cs="Bariol Bold"/>
          <w:b/>
          <w:lang w:eastAsia="fr-FR"/>
        </w:rPr>
      </w:pPr>
    </w:p>
    <w:p w:rsidR="00D6705E" w:rsidRDefault="00D6705E" w:rsidP="00D6705E">
      <w:pPr>
        <w:pStyle w:val="Titre3"/>
        <w:numPr>
          <w:ilvl w:val="2"/>
          <w:numId w:val="4"/>
        </w:numPr>
        <w:tabs>
          <w:tab w:val="clear" w:pos="360"/>
        </w:tabs>
        <w:rPr>
          <w:rFonts w:ascii="Calibri" w:hAnsi="Calibri" w:cs="Calibri"/>
        </w:rPr>
      </w:pPr>
      <w:r>
        <w:rPr>
          <w:rFonts w:ascii="Calibri" w:hAnsi="Calibri" w:cs="Calibri"/>
          <w:color w:val="1F497D"/>
          <w:sz w:val="24"/>
          <w:szCs w:val="22"/>
          <w:lang w:val="fr-FR"/>
        </w:rPr>
        <w:t xml:space="preserve">General information about the applicant / Informations générales sur le participant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5"/>
        <w:gridCol w:w="4314"/>
      </w:tblGrid>
      <w:tr w:rsidR="00D6705E" w:rsidTr="00651261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05E" w:rsidRDefault="00D6705E" w:rsidP="00651261">
            <w:pPr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Family name </w:t>
            </w:r>
            <w:r>
              <w:rPr>
                <w:rFonts w:cs="Calibri"/>
              </w:rPr>
              <w:t xml:space="preserve">/ Nom de famille : </w:t>
            </w:r>
          </w:p>
          <w:p w:rsidR="00D6705E" w:rsidRDefault="00D6705E" w:rsidP="00651261">
            <w:pPr>
              <w:spacing w:after="0"/>
              <w:rPr>
                <w:rFonts w:cs="Calibri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05E" w:rsidRDefault="00D6705E" w:rsidP="00651261">
            <w:r>
              <w:rPr>
                <w:rFonts w:cs="Calibri"/>
                <w:b/>
              </w:rPr>
              <w:t xml:space="preserve">First name </w:t>
            </w:r>
            <w:r>
              <w:rPr>
                <w:rFonts w:cs="Calibri"/>
              </w:rPr>
              <w:t xml:space="preserve">/ Prénom:  </w:t>
            </w:r>
          </w:p>
        </w:tc>
      </w:tr>
      <w:tr w:rsidR="00D6705E" w:rsidTr="00651261">
        <w:trPr>
          <w:trHeight w:val="252"/>
        </w:trPr>
        <w:tc>
          <w:tcPr>
            <w:tcW w:w="8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05E" w:rsidRDefault="00D6705E" w:rsidP="00651261">
            <w:pPr>
              <w:rPr>
                <w:rFonts w:cs="Helvetica"/>
              </w:rPr>
            </w:pPr>
            <w:r>
              <w:rPr>
                <w:rFonts w:cs="Calibri"/>
                <w:b/>
              </w:rPr>
              <w:t>Role in your sending organisation</w:t>
            </w:r>
            <w:r>
              <w:rPr>
                <w:rFonts w:cs="Calibri"/>
              </w:rPr>
              <w:t xml:space="preserve"> / Rôle dans votre structure d’envoi : </w:t>
            </w:r>
          </w:p>
          <w:p w:rsidR="00D6705E" w:rsidRDefault="00D6705E" w:rsidP="00651261">
            <w:pPr>
              <w:spacing w:after="0"/>
              <w:rPr>
                <w:rFonts w:cs="Helvetica"/>
              </w:rPr>
            </w:pPr>
          </w:p>
        </w:tc>
      </w:tr>
      <w:tr w:rsidR="00D6705E" w:rsidTr="00651261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05E" w:rsidRDefault="00D6705E" w:rsidP="00651261">
            <w:pPr>
              <w:rPr>
                <w:rFonts w:cs="Calibri"/>
              </w:rPr>
            </w:pPr>
            <w:r>
              <w:rPr>
                <w:rFonts w:cs="Calibri"/>
              </w:rPr>
              <w:t xml:space="preserve">Male: </w:t>
            </w:r>
            <w:r>
              <w:t>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05E" w:rsidRDefault="00D6705E" w:rsidP="00651261">
            <w:r>
              <w:rPr>
                <w:rFonts w:cs="Calibri"/>
              </w:rPr>
              <w:t xml:space="preserve">Female: </w:t>
            </w:r>
            <w:r>
              <w:t></w:t>
            </w:r>
          </w:p>
        </w:tc>
      </w:tr>
      <w:tr w:rsidR="00D6705E" w:rsidTr="00651261">
        <w:tc>
          <w:tcPr>
            <w:tcW w:w="8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05E" w:rsidRDefault="00D6705E" w:rsidP="00651261">
            <w:r>
              <w:rPr>
                <w:rFonts w:cs="Calibri"/>
                <w:b/>
              </w:rPr>
              <w:t>Date of birth</w:t>
            </w:r>
            <w:r>
              <w:rPr>
                <w:rFonts w:cs="Calibri"/>
              </w:rPr>
              <w:t xml:space="preserve"> /</w:t>
            </w:r>
            <w:r>
              <w:rPr>
                <w:rFonts w:cs="Calibri"/>
                <w:b/>
              </w:rPr>
              <w:t xml:space="preserve"> </w:t>
            </w:r>
            <w:r>
              <w:rPr>
                <w:rFonts w:cs="Calibri"/>
              </w:rPr>
              <w:t xml:space="preserve">Date de naissance : </w:t>
            </w:r>
          </w:p>
        </w:tc>
      </w:tr>
      <w:tr w:rsidR="00D6705E" w:rsidTr="00651261">
        <w:tc>
          <w:tcPr>
            <w:tcW w:w="8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05E" w:rsidRDefault="00D6705E" w:rsidP="00651261">
            <w:r>
              <w:rPr>
                <w:rFonts w:cs="Calibri"/>
                <w:b/>
              </w:rPr>
              <w:t xml:space="preserve">Nationality </w:t>
            </w:r>
            <w:r>
              <w:rPr>
                <w:rFonts w:cs="Calibri"/>
              </w:rPr>
              <w:t xml:space="preserve">/ Nationalité: </w:t>
            </w:r>
          </w:p>
        </w:tc>
      </w:tr>
      <w:tr w:rsidR="00D6705E" w:rsidTr="00651261">
        <w:tc>
          <w:tcPr>
            <w:tcW w:w="8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05E" w:rsidRDefault="00D6705E" w:rsidP="00651261">
            <w:pPr>
              <w:rPr>
                <w:rFonts w:cs="Calibri"/>
                <w:lang w:val="en-US"/>
              </w:rPr>
            </w:pPr>
            <w:r>
              <w:rPr>
                <w:rFonts w:cs="Calibri"/>
                <w:b/>
                <w:lang w:val="en-US"/>
              </w:rPr>
              <w:t xml:space="preserve">Address </w:t>
            </w:r>
            <w:r>
              <w:rPr>
                <w:rFonts w:cs="Calibri"/>
                <w:lang w:val="en-US"/>
              </w:rPr>
              <w:t>/ Adresse</w:t>
            </w:r>
            <w:r>
              <w:rPr>
                <w:rFonts w:cs="Calibri"/>
                <w:b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 xml:space="preserve">: </w:t>
            </w:r>
          </w:p>
          <w:p w:rsidR="00D6705E" w:rsidRDefault="00D6705E" w:rsidP="00651261">
            <w:pPr>
              <w:spacing w:after="0"/>
              <w:rPr>
                <w:rFonts w:cs="Calibri"/>
                <w:lang w:val="en-US"/>
              </w:rPr>
            </w:pPr>
          </w:p>
        </w:tc>
      </w:tr>
      <w:tr w:rsidR="00D6705E" w:rsidTr="00651261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05E" w:rsidRDefault="00D6705E" w:rsidP="00651261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Zip code</w:t>
            </w:r>
            <w:r>
              <w:rPr>
                <w:rFonts w:cs="Calibri"/>
              </w:rPr>
              <w:t xml:space="preserve"> / Code postale: 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05E" w:rsidRDefault="00D6705E" w:rsidP="00651261">
            <w:r>
              <w:rPr>
                <w:rFonts w:cs="Calibri"/>
                <w:b/>
              </w:rPr>
              <w:t>Town of Residence</w:t>
            </w:r>
            <w:r>
              <w:rPr>
                <w:rFonts w:cs="Calibri"/>
              </w:rPr>
              <w:t xml:space="preserve"> / Ville : </w:t>
            </w:r>
          </w:p>
        </w:tc>
      </w:tr>
      <w:tr w:rsidR="00D6705E" w:rsidTr="00651261">
        <w:tc>
          <w:tcPr>
            <w:tcW w:w="8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05E" w:rsidRDefault="00D6705E" w:rsidP="00651261">
            <w:r>
              <w:rPr>
                <w:rFonts w:cs="Calibri"/>
                <w:b/>
              </w:rPr>
              <w:t>Pays</w:t>
            </w:r>
            <w:r>
              <w:rPr>
                <w:rFonts w:cs="Calibri"/>
              </w:rPr>
              <w:t xml:space="preserve"> / Country of residence: </w:t>
            </w:r>
          </w:p>
        </w:tc>
      </w:tr>
      <w:tr w:rsidR="00D6705E" w:rsidTr="00651261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05E" w:rsidRDefault="00D6705E" w:rsidP="00651261">
            <w:pPr>
              <w:rPr>
                <w:rFonts w:cs="Calibri"/>
              </w:rPr>
            </w:pPr>
            <w:r>
              <w:rPr>
                <w:rFonts w:cs="Calibri"/>
                <w:b/>
              </w:rPr>
              <w:t>Phone (home)</w:t>
            </w:r>
            <w:r>
              <w:rPr>
                <w:rFonts w:cs="Calibri"/>
              </w:rPr>
              <w:t xml:space="preserve"> / Téléphone fixe : </w:t>
            </w:r>
          </w:p>
          <w:p w:rsidR="00D6705E" w:rsidRDefault="00D6705E" w:rsidP="00651261">
            <w:pPr>
              <w:spacing w:after="0"/>
              <w:rPr>
                <w:rFonts w:cs="Calibri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05E" w:rsidRDefault="00D6705E" w:rsidP="00651261">
            <w:r>
              <w:rPr>
                <w:rFonts w:cs="Calibri"/>
              </w:rPr>
              <w:t xml:space="preserve">Phone (mobile) / </w:t>
            </w:r>
            <w:r>
              <w:rPr>
                <w:rFonts w:cs="Calibri"/>
                <w:b/>
              </w:rPr>
              <w:t>Téléphone portable</w:t>
            </w:r>
            <w:r>
              <w:rPr>
                <w:rFonts w:cs="Calibri"/>
              </w:rPr>
              <w:t xml:space="preserve"> : </w:t>
            </w:r>
          </w:p>
        </w:tc>
      </w:tr>
      <w:tr w:rsidR="00D6705E" w:rsidTr="00651261">
        <w:tc>
          <w:tcPr>
            <w:tcW w:w="8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05E" w:rsidRDefault="00D6705E" w:rsidP="00651261">
            <w:r>
              <w:rPr>
                <w:rFonts w:cs="Calibri"/>
                <w:b/>
              </w:rPr>
              <w:t>Email</w:t>
            </w:r>
            <w:r>
              <w:rPr>
                <w:rFonts w:cs="Calibri"/>
              </w:rPr>
              <w:t xml:space="preserve">: </w:t>
            </w:r>
          </w:p>
        </w:tc>
      </w:tr>
      <w:tr w:rsidR="00D6705E" w:rsidTr="00651261">
        <w:trPr>
          <w:trHeight w:val="1302"/>
        </w:trPr>
        <w:tc>
          <w:tcPr>
            <w:tcW w:w="8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05E" w:rsidRDefault="00D6705E" w:rsidP="00651261">
            <w:pPr>
              <w:spacing w:after="0"/>
              <w:rPr>
                <w:rFonts w:eastAsia="Helvetica" w:cs="Helvetica"/>
                <w:sz w:val="24"/>
                <w:szCs w:val="24"/>
              </w:rPr>
            </w:pPr>
            <w:r>
              <w:rPr>
                <w:rFonts w:cs="Arial"/>
                <w:b/>
              </w:rPr>
              <w:t>Languages spoken</w:t>
            </w:r>
            <w:r>
              <w:rPr>
                <w:rFonts w:cs="Arial"/>
                <w:sz w:val="24"/>
                <w:szCs w:val="24"/>
              </w:rPr>
              <w:t xml:space="preserve"> / Langues:</w:t>
            </w:r>
          </w:p>
          <w:p w:rsidR="00D6705E" w:rsidRDefault="00D6705E" w:rsidP="00651261">
            <w:pPr>
              <w:spacing w:after="0"/>
              <w:rPr>
                <w:rFonts w:eastAsia="Helvetica" w:cs="Helvetica"/>
              </w:rPr>
            </w:pPr>
            <w:r>
              <w:rPr>
                <w:rFonts w:eastAsia="Helvetica" w:cs="Helvetica"/>
                <w:sz w:val="24"/>
                <w:szCs w:val="24"/>
              </w:rPr>
              <w:t xml:space="preserve">             </w:t>
            </w:r>
            <w:r>
              <w:rPr>
                <w:rFonts w:cs="Arial"/>
                <w:b/>
                <w:sz w:val="24"/>
                <w:szCs w:val="24"/>
              </w:rPr>
              <w:t>Language</w:t>
            </w:r>
            <w:r>
              <w:rPr>
                <w:rFonts w:cs="Arial"/>
                <w:sz w:val="24"/>
                <w:szCs w:val="24"/>
              </w:rPr>
              <w:t xml:space="preserve"> / </w:t>
            </w:r>
            <w:r>
              <w:rPr>
                <w:rFonts w:cs="Arial"/>
              </w:rPr>
              <w:t xml:space="preserve">Langue 1: ……………….….       </w:t>
            </w:r>
            <w:r>
              <w:rPr>
                <w:rFonts w:cs="Arial"/>
                <w:b/>
              </w:rPr>
              <w:t xml:space="preserve">Level </w:t>
            </w:r>
            <w:r>
              <w:rPr>
                <w:rFonts w:cs="Arial"/>
              </w:rPr>
              <w:t>/ Niveau : ………....……</w:t>
            </w:r>
          </w:p>
          <w:p w:rsidR="00D6705E" w:rsidRDefault="00D6705E" w:rsidP="00651261">
            <w:pPr>
              <w:spacing w:after="0"/>
              <w:rPr>
                <w:rFonts w:eastAsia="Helvetica" w:cs="Helvetica"/>
              </w:rPr>
            </w:pPr>
            <w:r>
              <w:rPr>
                <w:rFonts w:eastAsia="Helvetica" w:cs="Helvetica"/>
              </w:rPr>
              <w:t xml:space="preserve">              </w:t>
            </w:r>
            <w:r>
              <w:rPr>
                <w:rFonts w:cs="Arial"/>
                <w:b/>
                <w:sz w:val="24"/>
                <w:szCs w:val="24"/>
              </w:rPr>
              <w:t>Language</w:t>
            </w:r>
            <w:r>
              <w:rPr>
                <w:rFonts w:cs="Arial"/>
                <w:sz w:val="24"/>
                <w:szCs w:val="24"/>
              </w:rPr>
              <w:t xml:space="preserve"> / </w:t>
            </w:r>
            <w:r>
              <w:rPr>
                <w:rFonts w:cs="Arial"/>
              </w:rPr>
              <w:t xml:space="preserve">Langue 2: … ……………….       </w:t>
            </w:r>
            <w:r>
              <w:rPr>
                <w:rFonts w:cs="Arial"/>
                <w:b/>
              </w:rPr>
              <w:t xml:space="preserve">Level </w:t>
            </w:r>
            <w:r>
              <w:rPr>
                <w:rFonts w:cs="Arial"/>
              </w:rPr>
              <w:t>/ Niveau  : ……............</w:t>
            </w:r>
          </w:p>
          <w:p w:rsidR="00D6705E" w:rsidRDefault="00D6705E" w:rsidP="00651261">
            <w:pPr>
              <w:spacing w:after="0"/>
              <w:rPr>
                <w:rFonts w:eastAsia="Helvetica" w:cs="Helvetica"/>
                <w:b/>
              </w:rPr>
            </w:pPr>
            <w:r>
              <w:rPr>
                <w:rFonts w:eastAsia="Helvetica" w:cs="Helvetica"/>
              </w:rPr>
              <w:t xml:space="preserve">              </w:t>
            </w:r>
            <w:r>
              <w:rPr>
                <w:rFonts w:cs="Arial"/>
                <w:b/>
                <w:sz w:val="24"/>
                <w:szCs w:val="24"/>
              </w:rPr>
              <w:t>Language</w:t>
            </w:r>
            <w:r>
              <w:rPr>
                <w:rFonts w:cs="Arial"/>
                <w:sz w:val="24"/>
                <w:szCs w:val="24"/>
              </w:rPr>
              <w:t xml:space="preserve"> / </w:t>
            </w:r>
            <w:r>
              <w:rPr>
                <w:rFonts w:cs="Arial"/>
              </w:rPr>
              <w:t xml:space="preserve"> Langue 3: …………………..      </w:t>
            </w:r>
            <w:r>
              <w:rPr>
                <w:rFonts w:cs="Arial"/>
                <w:b/>
              </w:rPr>
              <w:t xml:space="preserve">Level </w:t>
            </w:r>
            <w:r>
              <w:rPr>
                <w:rFonts w:cs="Arial"/>
              </w:rPr>
              <w:t>/ Niveau : ……….….....</w:t>
            </w:r>
          </w:p>
          <w:p w:rsidR="00D6705E" w:rsidRDefault="00D6705E" w:rsidP="00651261">
            <w:pPr>
              <w:rPr>
                <w:rFonts w:cs="Arial"/>
                <w:sz w:val="24"/>
                <w:szCs w:val="24"/>
              </w:rPr>
            </w:pPr>
            <w:r>
              <w:rPr>
                <w:rFonts w:eastAsia="Helvetica" w:cs="Helvetica"/>
                <w:b/>
              </w:rPr>
              <w:t xml:space="preserve">              </w:t>
            </w:r>
            <w:r>
              <w:rPr>
                <w:rFonts w:cs="Arial"/>
                <w:b/>
              </w:rPr>
              <w:t>Others</w:t>
            </w:r>
            <w:r>
              <w:rPr>
                <w:rFonts w:cs="Arial"/>
              </w:rPr>
              <w:t>/ Autres: ……………………………………………</w:t>
            </w:r>
          </w:p>
          <w:p w:rsidR="00D6705E" w:rsidRDefault="00D6705E" w:rsidP="00651261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D6705E" w:rsidTr="00651261">
        <w:tc>
          <w:tcPr>
            <w:tcW w:w="8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05E" w:rsidRDefault="00D6705E" w:rsidP="00651261">
            <w:pPr>
              <w:rPr>
                <w:rFonts w:cs="Helvetica"/>
              </w:rPr>
            </w:pPr>
            <w:r>
              <w:rPr>
                <w:rFonts w:cs="Calibri"/>
                <w:b/>
              </w:rPr>
              <w:t>Emergency contact</w:t>
            </w:r>
            <w:r>
              <w:rPr>
                <w:rFonts w:cs="Calibri"/>
              </w:rPr>
              <w:t xml:space="preserve"> details  (phone, name, relationship) / Contact d’urgence</w:t>
            </w:r>
            <w:r>
              <w:rPr>
                <w:rFonts w:cs="Calibri"/>
                <w:b/>
              </w:rPr>
              <w:t xml:space="preserve"> </w:t>
            </w:r>
            <w:r>
              <w:rPr>
                <w:rFonts w:cs="Calibri"/>
              </w:rPr>
              <w:t xml:space="preserve">(téléphone, nom, lien avec la personne) : </w:t>
            </w:r>
          </w:p>
          <w:p w:rsidR="00D6705E" w:rsidRDefault="00D6705E" w:rsidP="00651261">
            <w:pPr>
              <w:spacing w:after="0"/>
              <w:rPr>
                <w:rFonts w:cs="Helvetica"/>
              </w:rPr>
            </w:pPr>
          </w:p>
        </w:tc>
      </w:tr>
    </w:tbl>
    <w:p w:rsidR="00D6705E" w:rsidRDefault="00D6705E" w:rsidP="00D6705E">
      <w:pPr>
        <w:pStyle w:val="Titre3"/>
        <w:numPr>
          <w:ilvl w:val="2"/>
          <w:numId w:val="4"/>
        </w:numPr>
        <w:tabs>
          <w:tab w:val="clear" w:pos="360"/>
        </w:tabs>
        <w:rPr>
          <w:rFonts w:ascii="Calibri" w:hAnsi="Calibri"/>
          <w:lang w:val="fr-FR"/>
        </w:rPr>
      </w:pPr>
      <w:r>
        <w:rPr>
          <w:rFonts w:ascii="Calibri" w:hAnsi="Calibri" w:cs="Calibri"/>
          <w:sz w:val="22"/>
          <w:szCs w:val="22"/>
          <w:lang w:val="fr-FR"/>
        </w:rPr>
        <w:t>Special requests</w:t>
      </w:r>
      <w:r>
        <w:rPr>
          <w:rFonts w:ascii="Calibri" w:hAnsi="Calibri" w:cs="Calibri"/>
          <w:b w:val="0"/>
          <w:sz w:val="22"/>
          <w:szCs w:val="22"/>
          <w:lang w:val="fr-FR"/>
        </w:rPr>
        <w:t xml:space="preserve"> (vegetarian dietary, medical support etc.) / Besoins particuliers (régime alimentaire, allergie, support médical, etc.) </w:t>
      </w:r>
    </w:p>
    <w:p w:rsidR="00D6705E" w:rsidRDefault="00D6705E" w:rsidP="00D6705E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</w:pPr>
    </w:p>
    <w:p w:rsidR="00D6705E" w:rsidRDefault="00D6705E" w:rsidP="00D6705E">
      <w:bookmarkStart w:id="0" w:name="_GoBack"/>
      <w:bookmarkEnd w:id="0"/>
    </w:p>
    <w:p w:rsidR="00D6705E" w:rsidRDefault="00D6705E" w:rsidP="00D6705E">
      <w:pPr>
        <w:pStyle w:val="Titre3"/>
        <w:numPr>
          <w:ilvl w:val="2"/>
          <w:numId w:val="4"/>
        </w:numPr>
        <w:tabs>
          <w:tab w:val="clear" w:pos="360"/>
        </w:tabs>
        <w:rPr>
          <w:rFonts w:ascii="Calibri" w:hAnsi="Calibri" w:cs="Calibri"/>
          <w:color w:val="1F497D"/>
          <w:sz w:val="16"/>
          <w:szCs w:val="16"/>
          <w:lang w:val="fr-FR"/>
        </w:rPr>
      </w:pPr>
    </w:p>
    <w:p w:rsidR="00D6705E" w:rsidRDefault="00D6705E" w:rsidP="00D6705E">
      <w:pPr>
        <w:pStyle w:val="Titre3"/>
        <w:numPr>
          <w:ilvl w:val="2"/>
          <w:numId w:val="4"/>
        </w:numPr>
        <w:tabs>
          <w:tab w:val="clear" w:pos="360"/>
        </w:tabs>
        <w:rPr>
          <w:rFonts w:ascii="Calibri" w:hAnsi="Calibri" w:cs="Calibri"/>
          <w:i/>
          <w:sz w:val="24"/>
        </w:rPr>
      </w:pPr>
      <w:r>
        <w:rPr>
          <w:rFonts w:ascii="Calibri" w:hAnsi="Calibri" w:cs="Calibri"/>
          <w:color w:val="1F497D"/>
          <w:sz w:val="24"/>
          <w:szCs w:val="32"/>
          <w:lang w:val="fr-FR"/>
        </w:rPr>
        <w:t xml:space="preserve">Applicant profile / Profil du participant </w:t>
      </w:r>
    </w:p>
    <w:p w:rsidR="00D6705E" w:rsidRDefault="00D6705E" w:rsidP="00D6705E">
      <w:pPr>
        <w:pStyle w:val="Titre3"/>
        <w:numPr>
          <w:ilvl w:val="2"/>
          <w:numId w:val="5"/>
        </w:numPr>
        <w:rPr>
          <w:rFonts w:ascii="Calibri" w:hAnsi="Calibri" w:cs="Calibri"/>
          <w:lang w:val="fr-FR"/>
        </w:rPr>
      </w:pPr>
      <w:r>
        <w:rPr>
          <w:rFonts w:ascii="Calibri" w:hAnsi="Calibri" w:cs="Calibri"/>
          <w:i/>
          <w:sz w:val="24"/>
        </w:rPr>
        <w:t>Experience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646"/>
      </w:tblGrid>
      <w:tr w:rsidR="00D6705E" w:rsidTr="00651261">
        <w:trPr>
          <w:trHeight w:val="2860"/>
        </w:trPr>
        <w:tc>
          <w:tcPr>
            <w:tcW w:w="9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705E" w:rsidRDefault="00D6705E" w:rsidP="00D6705E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cs="Calibri"/>
                <w:color w:val="FF0000"/>
              </w:rPr>
            </w:pPr>
            <w:r>
              <w:rPr>
                <w:rFonts w:cs="Calibri"/>
                <w:b/>
              </w:rPr>
              <w:t xml:space="preserve">Do you have any experience of work/ voluntary with </w:t>
            </w:r>
            <w:r>
              <w:rPr>
                <w:rFonts w:cs="Helvetica"/>
                <w:b/>
                <w:szCs w:val="20"/>
              </w:rPr>
              <w:t xml:space="preserve">youth immigrant </w:t>
            </w:r>
            <w:r>
              <w:rPr>
                <w:rFonts w:cs="Calibri"/>
                <w:b/>
              </w:rPr>
              <w:t>? /</w:t>
            </w:r>
            <w:r>
              <w:rPr>
                <w:rFonts w:cs="Calibri"/>
              </w:rPr>
              <w:t xml:space="preserve"> Avez-vous déjà de l’expérience avec les jeunes issus de l’immigration? Si oui, dans quel contexte? </w:t>
            </w:r>
          </w:p>
          <w:p w:rsidR="00D6705E" w:rsidRDefault="00D6705E" w:rsidP="00651261">
            <w:pPr>
              <w:spacing w:after="0" w:line="240" w:lineRule="auto"/>
              <w:jc w:val="both"/>
              <w:rPr>
                <w:rFonts w:cs="Calibri"/>
                <w:color w:val="FF0000"/>
              </w:rPr>
            </w:pPr>
          </w:p>
          <w:p w:rsidR="00D6705E" w:rsidRDefault="00D6705E" w:rsidP="00651261">
            <w:pPr>
              <w:spacing w:after="0" w:line="240" w:lineRule="auto"/>
              <w:ind w:left="928"/>
              <w:jc w:val="both"/>
              <w:rPr>
                <w:rFonts w:cs="Calibri"/>
                <w:b/>
              </w:rPr>
            </w:pPr>
          </w:p>
          <w:p w:rsidR="00D6705E" w:rsidRDefault="00D6705E" w:rsidP="00651261">
            <w:pPr>
              <w:spacing w:after="0" w:line="240" w:lineRule="auto"/>
              <w:ind w:left="928"/>
              <w:jc w:val="both"/>
              <w:rPr>
                <w:rFonts w:cs="Calibri"/>
                <w:b/>
              </w:rPr>
            </w:pPr>
          </w:p>
          <w:p w:rsidR="00D6705E" w:rsidRDefault="00D6705E" w:rsidP="00651261">
            <w:pPr>
              <w:spacing w:after="0" w:line="240" w:lineRule="auto"/>
              <w:ind w:left="928"/>
              <w:jc w:val="both"/>
              <w:rPr>
                <w:rFonts w:cs="Calibri"/>
                <w:b/>
              </w:rPr>
            </w:pPr>
          </w:p>
          <w:p w:rsidR="00D6705E" w:rsidRDefault="00D6705E" w:rsidP="00651261">
            <w:pPr>
              <w:spacing w:after="0" w:line="240" w:lineRule="auto"/>
              <w:ind w:left="928"/>
              <w:jc w:val="both"/>
              <w:rPr>
                <w:rFonts w:cs="Calibri"/>
                <w:b/>
              </w:rPr>
            </w:pPr>
          </w:p>
        </w:tc>
      </w:tr>
      <w:tr w:rsidR="00D6705E" w:rsidTr="00651261">
        <w:trPr>
          <w:trHeight w:val="1397"/>
        </w:trPr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05E" w:rsidRDefault="00D6705E" w:rsidP="00D6705E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cs="Helvetica"/>
              </w:rPr>
            </w:pPr>
            <w:r>
              <w:rPr>
                <w:rFonts w:cs="Calibri"/>
                <w:b/>
              </w:rPr>
              <w:t>Do you have previous European experiences?</w:t>
            </w:r>
            <w:r>
              <w:rPr>
                <w:rFonts w:cs="Helvetica"/>
              </w:rPr>
              <w:t xml:space="preserve"> / </w:t>
            </w:r>
            <w:r>
              <w:rPr>
                <w:rFonts w:cs="Calibri"/>
              </w:rPr>
              <w:t>Avez-vous déjà eu des expériences européennes?</w:t>
            </w:r>
          </w:p>
          <w:p w:rsidR="00D6705E" w:rsidRDefault="00D6705E" w:rsidP="00651261">
            <w:pPr>
              <w:rPr>
                <w:rFonts w:cs="Helvetica"/>
              </w:rPr>
            </w:pPr>
          </w:p>
          <w:p w:rsidR="00D6705E" w:rsidRDefault="00D6705E" w:rsidP="00651261">
            <w:pPr>
              <w:rPr>
                <w:rFonts w:cs="Helvetica"/>
              </w:rPr>
            </w:pPr>
          </w:p>
          <w:p w:rsidR="00D6705E" w:rsidRDefault="00D6705E" w:rsidP="00651261">
            <w:pPr>
              <w:rPr>
                <w:rFonts w:cs="Helvetica"/>
              </w:rPr>
            </w:pPr>
          </w:p>
        </w:tc>
      </w:tr>
    </w:tbl>
    <w:p w:rsidR="00D6705E" w:rsidRDefault="00D6705E" w:rsidP="00D6705E">
      <w:pPr>
        <w:pStyle w:val="Titre3"/>
        <w:numPr>
          <w:ilvl w:val="2"/>
          <w:numId w:val="4"/>
        </w:numPr>
        <w:tabs>
          <w:tab w:val="clear" w:pos="360"/>
        </w:tabs>
        <w:rPr>
          <w:rFonts w:ascii="Calibri" w:hAnsi="Calibri" w:cs="Calibri"/>
          <w:i/>
          <w:sz w:val="24"/>
          <w:lang w:val="fr-FR"/>
        </w:rPr>
      </w:pPr>
    </w:p>
    <w:p w:rsidR="00D6705E" w:rsidRDefault="00D6705E" w:rsidP="00D6705E">
      <w:pPr>
        <w:pStyle w:val="Titre3"/>
        <w:numPr>
          <w:ilvl w:val="2"/>
          <w:numId w:val="4"/>
        </w:numPr>
        <w:tabs>
          <w:tab w:val="clear" w:pos="360"/>
        </w:tabs>
        <w:rPr>
          <w:rFonts w:ascii="Calibri" w:hAnsi="Calibri" w:cs="Calibri"/>
          <w:lang w:val="fr-FR"/>
        </w:rPr>
      </w:pPr>
      <w:r>
        <w:rPr>
          <w:rFonts w:ascii="Calibri" w:hAnsi="Calibri" w:cs="Calibri"/>
          <w:i/>
          <w:sz w:val="24"/>
          <w:lang w:val="fr-FR"/>
        </w:rPr>
        <w:t xml:space="preserve">Motivation and expectations / Motivation et attentes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646"/>
      </w:tblGrid>
      <w:tr w:rsidR="00D6705E" w:rsidTr="00651261">
        <w:trPr>
          <w:trHeight w:val="1867"/>
        </w:trPr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05E" w:rsidRDefault="00D6705E" w:rsidP="00D6705E">
            <w:pPr>
              <w:numPr>
                <w:ilvl w:val="0"/>
                <w:numId w:val="6"/>
              </w:numPr>
              <w:suppressAutoHyphens/>
              <w:spacing w:after="0" w:line="240" w:lineRule="auto"/>
            </w:pPr>
            <w:r>
              <w:rPr>
                <w:rFonts w:cs="Calibri"/>
                <w:b/>
              </w:rPr>
              <w:t>Why do you want to participate in this European training?</w:t>
            </w:r>
            <w:r>
              <w:rPr>
                <w:rFonts w:cs="Calibri"/>
              </w:rPr>
              <w:t xml:space="preserve"> / Pourquoi voulez-vous participer à cette formation européenne? </w:t>
            </w:r>
          </w:p>
        </w:tc>
      </w:tr>
      <w:tr w:rsidR="00D6705E" w:rsidTr="00651261">
        <w:trPr>
          <w:trHeight w:val="1738"/>
        </w:trPr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05E" w:rsidRDefault="00D6705E" w:rsidP="00D6705E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cs="Helvetica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</w:rPr>
              <w:t>What do you expect your contribution will be?</w:t>
            </w:r>
            <w:r>
              <w:rPr>
                <w:rFonts w:cs="Calibri"/>
              </w:rPr>
              <w:t xml:space="preserve"> / Que pensez-vous pouvoir y apporter? </w:t>
            </w:r>
          </w:p>
          <w:p w:rsidR="00D6705E" w:rsidRDefault="00D6705E" w:rsidP="00651261">
            <w:pPr>
              <w:spacing w:after="0" w:line="240" w:lineRule="auto"/>
              <w:rPr>
                <w:rFonts w:cs="Helvetica"/>
                <w:sz w:val="24"/>
                <w:szCs w:val="24"/>
                <w:lang w:val="en-US"/>
              </w:rPr>
            </w:pPr>
          </w:p>
          <w:p w:rsidR="00D6705E" w:rsidRDefault="00D6705E" w:rsidP="00651261">
            <w:pPr>
              <w:spacing w:after="0" w:line="240" w:lineRule="auto"/>
              <w:rPr>
                <w:rFonts w:cs="Helvetica"/>
                <w:sz w:val="24"/>
                <w:szCs w:val="24"/>
                <w:lang w:val="en-US"/>
              </w:rPr>
            </w:pPr>
          </w:p>
          <w:p w:rsidR="00D6705E" w:rsidRDefault="00D6705E" w:rsidP="00651261">
            <w:pPr>
              <w:spacing w:after="0" w:line="240" w:lineRule="auto"/>
              <w:rPr>
                <w:rFonts w:cs="Helvetica"/>
                <w:sz w:val="24"/>
                <w:szCs w:val="24"/>
                <w:lang w:val="en-US"/>
              </w:rPr>
            </w:pPr>
          </w:p>
        </w:tc>
      </w:tr>
      <w:tr w:rsidR="00D6705E" w:rsidTr="00651261">
        <w:trPr>
          <w:trHeight w:val="1891"/>
        </w:trPr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05E" w:rsidRDefault="00D6705E" w:rsidP="00D6705E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What do you expect to learn from this training?</w:t>
            </w:r>
            <w:r>
              <w:rPr>
                <w:rFonts w:cs="Calibri"/>
              </w:rPr>
              <w:t xml:space="preserve"> / </w:t>
            </w:r>
            <w:r>
              <w:rPr>
                <w:rFonts w:cs="Calibri"/>
                <w:lang w:val="en-US"/>
              </w:rPr>
              <w:t>Qu’attendez-vous en termes d’apprentissages sur cette formation?</w:t>
            </w:r>
            <w:r>
              <w:rPr>
                <w:rFonts w:cs="Calibri"/>
                <w:b/>
                <w:lang w:val="en-US"/>
              </w:rPr>
              <w:t xml:space="preserve"> </w:t>
            </w:r>
          </w:p>
          <w:p w:rsidR="00D6705E" w:rsidRDefault="00D6705E" w:rsidP="00651261">
            <w:pPr>
              <w:rPr>
                <w:rFonts w:cs="Calibri"/>
              </w:rPr>
            </w:pPr>
          </w:p>
          <w:p w:rsidR="00D6705E" w:rsidRDefault="00D6705E" w:rsidP="00651261">
            <w:pPr>
              <w:rPr>
                <w:rFonts w:cs="Calibri"/>
                <w:sz w:val="24"/>
                <w:szCs w:val="24"/>
              </w:rPr>
            </w:pPr>
          </w:p>
          <w:p w:rsidR="00D6705E" w:rsidRDefault="00D6705E" w:rsidP="00651261">
            <w:pPr>
              <w:rPr>
                <w:rFonts w:cs="Helvetica"/>
                <w:sz w:val="24"/>
                <w:szCs w:val="24"/>
                <w:lang w:val="en-US"/>
              </w:rPr>
            </w:pPr>
          </w:p>
        </w:tc>
      </w:tr>
      <w:tr w:rsidR="00D6705E" w:rsidTr="00651261">
        <w:trPr>
          <w:trHeight w:val="2481"/>
        </w:trPr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05E" w:rsidRDefault="00D6705E" w:rsidP="00D6705E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b/>
              </w:rPr>
              <w:lastRenderedPageBreak/>
              <w:t xml:space="preserve">How do you wish to use the outcomes of this </w:t>
            </w:r>
            <w:r>
              <w:rPr>
                <w:rFonts w:cs="Calibri"/>
                <w:b/>
                <w:lang w:val="en-US"/>
              </w:rPr>
              <w:t>European training</w:t>
            </w:r>
            <w:r>
              <w:rPr>
                <w:rFonts w:cs="Calibri"/>
                <w:b/>
              </w:rPr>
              <w:t>?</w:t>
            </w:r>
            <w:r>
              <w:rPr>
                <w:rFonts w:cs="Calibri"/>
              </w:rPr>
              <w:t xml:space="preserve"> / </w:t>
            </w:r>
            <w:r>
              <w:rPr>
                <w:rFonts w:cs="Calibri"/>
                <w:lang w:val="en-US"/>
              </w:rPr>
              <w:t xml:space="preserve">Comment souhaitez-vous utiliser les apports de cette formation européenne? </w:t>
            </w:r>
          </w:p>
          <w:p w:rsidR="00D6705E" w:rsidRDefault="00D6705E" w:rsidP="00651261">
            <w:pPr>
              <w:rPr>
                <w:rFonts w:cs="Calibri"/>
                <w:lang w:val="en-US"/>
              </w:rPr>
            </w:pPr>
          </w:p>
          <w:p w:rsidR="00D6705E" w:rsidRDefault="00D6705E" w:rsidP="00651261">
            <w:pPr>
              <w:rPr>
                <w:rFonts w:cs="Calibri"/>
              </w:rPr>
            </w:pPr>
          </w:p>
          <w:p w:rsidR="00D6705E" w:rsidRDefault="00D6705E" w:rsidP="00651261">
            <w:pPr>
              <w:rPr>
                <w:rFonts w:cs="Calibri"/>
              </w:rPr>
            </w:pPr>
          </w:p>
          <w:p w:rsidR="00D6705E" w:rsidRDefault="00D6705E" w:rsidP="00651261">
            <w:pPr>
              <w:rPr>
                <w:rFonts w:cs="Calibri"/>
              </w:rPr>
            </w:pPr>
          </w:p>
          <w:p w:rsidR="00D6705E" w:rsidRDefault="00D6705E" w:rsidP="00651261">
            <w:pPr>
              <w:rPr>
                <w:rFonts w:cs="Helvetica"/>
                <w:sz w:val="24"/>
                <w:szCs w:val="24"/>
                <w:lang w:val="en-US"/>
              </w:rPr>
            </w:pPr>
          </w:p>
        </w:tc>
      </w:tr>
    </w:tbl>
    <w:p w:rsidR="00D6705E" w:rsidRDefault="00D6705E" w:rsidP="00D6705E">
      <w:pPr>
        <w:pStyle w:val="Titre3"/>
        <w:numPr>
          <w:ilvl w:val="2"/>
          <w:numId w:val="5"/>
        </w:numPr>
        <w:rPr>
          <w:rFonts w:ascii="Calibri" w:hAnsi="Calibri" w:cs="Helvetica"/>
          <w:sz w:val="24"/>
          <w:szCs w:val="24"/>
          <w:lang w:val="en-US"/>
        </w:rPr>
      </w:pPr>
      <w:r>
        <w:rPr>
          <w:rFonts w:ascii="Calibri" w:hAnsi="Calibri" w:cs="Calibri"/>
          <w:sz w:val="22"/>
        </w:rPr>
        <w:t xml:space="preserve">Other comments / </w:t>
      </w:r>
      <w:r>
        <w:rPr>
          <w:rFonts w:ascii="Calibri" w:hAnsi="Calibri" w:cs="Calibri"/>
          <w:b w:val="0"/>
          <w:sz w:val="24"/>
        </w:rPr>
        <w:t xml:space="preserve">Autres commentaires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46"/>
      </w:tblGrid>
      <w:tr w:rsidR="00D6705E" w:rsidTr="00651261"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05E" w:rsidRDefault="00D6705E" w:rsidP="00651261">
            <w:pPr>
              <w:snapToGrid w:val="0"/>
              <w:rPr>
                <w:rFonts w:cs="Helvetica"/>
                <w:sz w:val="24"/>
                <w:szCs w:val="24"/>
                <w:lang w:val="en-US"/>
              </w:rPr>
            </w:pPr>
          </w:p>
          <w:p w:rsidR="00D6705E" w:rsidRDefault="00D6705E" w:rsidP="00651261">
            <w:pPr>
              <w:snapToGrid w:val="0"/>
              <w:rPr>
                <w:rFonts w:cs="Calibri"/>
              </w:rPr>
            </w:pPr>
          </w:p>
          <w:p w:rsidR="00D6705E" w:rsidRDefault="00D6705E" w:rsidP="00651261">
            <w:pPr>
              <w:snapToGrid w:val="0"/>
              <w:rPr>
                <w:rFonts w:cs="Calibri"/>
              </w:rPr>
            </w:pPr>
          </w:p>
          <w:p w:rsidR="00D6705E" w:rsidRDefault="00D6705E" w:rsidP="00651261">
            <w:pPr>
              <w:snapToGrid w:val="0"/>
              <w:rPr>
                <w:rFonts w:cs="Calibri"/>
              </w:rPr>
            </w:pPr>
          </w:p>
          <w:p w:rsidR="00D6705E" w:rsidRDefault="00D6705E" w:rsidP="00651261">
            <w:pPr>
              <w:snapToGrid w:val="0"/>
              <w:rPr>
                <w:rFonts w:cs="Calibri"/>
                <w:sz w:val="24"/>
                <w:szCs w:val="24"/>
              </w:rPr>
            </w:pPr>
          </w:p>
        </w:tc>
      </w:tr>
    </w:tbl>
    <w:p w:rsidR="00D6705E" w:rsidRDefault="00D6705E" w:rsidP="00D6705E">
      <w:pPr>
        <w:rPr>
          <w:rFonts w:cs="Helvetica"/>
        </w:rPr>
      </w:pPr>
    </w:p>
    <w:p w:rsidR="00D6705E" w:rsidRDefault="00D6705E" w:rsidP="00D6705E">
      <w:pPr>
        <w:rPr>
          <w:rFonts w:cs="Calibri"/>
          <w:b/>
        </w:rPr>
      </w:pPr>
    </w:p>
    <w:p w:rsidR="00D6705E" w:rsidRDefault="00D6705E" w:rsidP="00D6705E">
      <w:pPr>
        <w:tabs>
          <w:tab w:val="right" w:leader="underscore" w:pos="8640"/>
        </w:tabs>
        <w:rPr>
          <w:rFonts w:cs="Calibri"/>
          <w:lang w:val="en-US"/>
        </w:rPr>
      </w:pPr>
      <w:r>
        <w:rPr>
          <w:rFonts w:cs="Calibri"/>
          <w:b/>
          <w:lang w:val="en-US"/>
        </w:rPr>
        <w:t>Date et nom du participant</w:t>
      </w:r>
      <w:r>
        <w:rPr>
          <w:rFonts w:cs="Calibri"/>
          <w:lang w:val="en-US"/>
        </w:rPr>
        <w:t xml:space="preserve"> / Date and name of applicant:   </w:t>
      </w:r>
    </w:p>
    <w:p w:rsidR="00D6705E" w:rsidRDefault="00D6705E" w:rsidP="00D6705E">
      <w:pPr>
        <w:tabs>
          <w:tab w:val="right" w:leader="underscore" w:pos="8640"/>
        </w:tabs>
        <w:rPr>
          <w:rFonts w:cs="Calibri"/>
          <w:lang w:val="en-U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D6705E" w:rsidTr="00651261">
        <w:trPr>
          <w:trHeight w:val="2843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05E" w:rsidRDefault="00D6705E" w:rsidP="00651261">
            <w:pPr>
              <w:pStyle w:val="Pieddepage"/>
              <w:jc w:val="center"/>
            </w:pPr>
          </w:p>
          <w:p w:rsidR="00D6705E" w:rsidRDefault="00D6705E" w:rsidP="00651261">
            <w:pPr>
              <w:pStyle w:val="Pieddepage"/>
              <w:jc w:val="center"/>
            </w:pPr>
          </w:p>
          <w:p w:rsidR="00D6705E" w:rsidRDefault="00D6705E" w:rsidP="00651261">
            <w:pPr>
              <w:pStyle w:val="Corpsdetexte"/>
              <w:spacing w:before="120" w:after="120"/>
            </w:pPr>
            <w:r>
              <w:rPr>
                <w:rFonts w:cs="Bariol Bold"/>
                <w:b/>
                <w:lang w:eastAsia="fr-FR"/>
              </w:rPr>
              <w:t xml:space="preserve">TO DO LIST: </w:t>
            </w:r>
          </w:p>
          <w:p w:rsidR="00D6705E" w:rsidRDefault="00D6705E" w:rsidP="00651261">
            <w:pPr>
              <w:pStyle w:val="Corpsdetexte"/>
            </w:pPr>
            <w:r>
              <w:t xml:space="preserve">We kindly ask participants to follow the steps listed below: </w:t>
            </w:r>
          </w:p>
          <w:p w:rsidR="00D6705E" w:rsidRDefault="00D6705E" w:rsidP="00651261">
            <w:pPr>
              <w:tabs>
                <w:tab w:val="left" w:pos="-720"/>
                <w:tab w:val="left" w:pos="0"/>
              </w:tabs>
              <w:jc w:val="center"/>
              <w:rPr>
                <w:rFonts w:cs="Calibri"/>
                <w:b/>
              </w:rPr>
            </w:pPr>
            <w:r>
              <w:t>1.</w:t>
            </w:r>
            <w:r>
              <w:rPr>
                <w:rFonts w:cs="Calibri"/>
                <w:b/>
              </w:rPr>
              <w:t xml:space="preserve"> Please email the filled in application form to Concordia to </w:t>
            </w:r>
          </w:p>
          <w:p w:rsidR="00D6705E" w:rsidRDefault="00D6705E" w:rsidP="00651261">
            <w:pPr>
              <w:pStyle w:val="Pieddepage"/>
              <w:jc w:val="center"/>
            </w:pPr>
            <w:r>
              <w:rPr>
                <w:rFonts w:cs="Calibri"/>
                <w:b/>
              </w:rPr>
              <w:t>Nolwenn MELCHIOR at</w:t>
            </w:r>
            <w:r>
              <w:rPr>
                <w:rStyle w:val="Lienhypertexte"/>
                <w:rFonts w:cs="Helvetica"/>
                <w:b/>
                <w:sz w:val="16"/>
                <w:szCs w:val="16"/>
              </w:rPr>
              <w:t xml:space="preserve">  </w:t>
            </w:r>
            <w:r>
              <w:rPr>
                <w:rStyle w:val="Lienhypertexte"/>
                <w:rFonts w:cs="Helvetica"/>
                <w:b/>
                <w:sz w:val="20"/>
                <w:szCs w:val="20"/>
              </w:rPr>
              <w:t xml:space="preserve"> </w:t>
            </w:r>
            <w:hyperlink r:id="rId8" w:history="1">
              <w:r>
                <w:rPr>
                  <w:rStyle w:val="Lienhypertexte"/>
                  <w:rFonts w:cs="Helvetica"/>
                  <w:b/>
                  <w:sz w:val="20"/>
                  <w:szCs w:val="20"/>
                </w:rPr>
                <w:t>dr.bretagne@concordia.fr</w:t>
              </w:r>
            </w:hyperlink>
          </w:p>
          <w:p w:rsidR="00D6705E" w:rsidRDefault="00D6705E" w:rsidP="00651261">
            <w:pPr>
              <w:pStyle w:val="Corpsdetexte"/>
            </w:pPr>
          </w:p>
          <w:p w:rsidR="00D6705E" w:rsidRDefault="00D6705E" w:rsidP="00651261">
            <w:pPr>
              <w:pStyle w:val="Corpsdetexte"/>
            </w:pPr>
            <w:r>
              <w:t xml:space="preserve"> 2.as soon as you are informed by your sending organization that you have been selected, you can start to search the more suitable travel solution; </w:t>
            </w:r>
          </w:p>
          <w:p w:rsidR="00D6705E" w:rsidRDefault="00D6705E" w:rsidP="00651261">
            <w:pPr>
              <w:pStyle w:val="Corpsdetexte"/>
            </w:pPr>
            <w:r>
              <w:t xml:space="preserve">3. before booking write to: </w:t>
            </w:r>
            <w:hyperlink r:id="rId9" w:history="1">
              <w:r>
                <w:rPr>
                  <w:rStyle w:val="Lienhypertexte"/>
                  <w:rFonts w:cs="Helvetica"/>
                  <w:b/>
                  <w:sz w:val="20"/>
                  <w:szCs w:val="20"/>
                  <w:lang w:val="fr-FR"/>
                </w:rPr>
                <w:t>dr.bretagne@concordia.fr</w:t>
              </w:r>
            </w:hyperlink>
            <w:r>
              <w:t xml:space="preserve">, explaining your flight schedule and wait for our confirmation; </w:t>
            </w:r>
          </w:p>
          <w:p w:rsidR="00D6705E" w:rsidRDefault="00D6705E" w:rsidP="00651261">
            <w:pPr>
              <w:pStyle w:val="Corpsdetexte"/>
              <w:rPr>
                <w:rFonts w:cs="Bariol Bold"/>
                <w:b/>
                <w:lang w:eastAsia="fr-FR"/>
              </w:rPr>
            </w:pPr>
            <w:r>
              <w:t xml:space="preserve">4. after booking you have to send your e-tickets (or you sending organization can do it) to the following e-mail address: </w:t>
            </w:r>
            <w:hyperlink r:id="rId10" w:history="1">
              <w:r>
                <w:rPr>
                  <w:rStyle w:val="Lienhypertexte"/>
                  <w:rFonts w:cs="Helvetica"/>
                  <w:b/>
                  <w:sz w:val="20"/>
                  <w:szCs w:val="20"/>
                  <w:lang w:val="fr-FR"/>
                </w:rPr>
                <w:t>dr.bretagne@concordia.fr</w:t>
              </w:r>
            </w:hyperlink>
          </w:p>
          <w:p w:rsidR="00D6705E" w:rsidRDefault="00D6705E" w:rsidP="00651261">
            <w:pPr>
              <w:pStyle w:val="Pieddepage"/>
              <w:jc w:val="center"/>
            </w:pPr>
          </w:p>
        </w:tc>
      </w:tr>
    </w:tbl>
    <w:p w:rsidR="00C06B1B" w:rsidRPr="00A82037" w:rsidRDefault="00C06B1B" w:rsidP="00D6705E"/>
    <w:sectPr w:rsidR="00C06B1B" w:rsidRPr="00A82037" w:rsidSect="00B648D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974" w:rsidRDefault="00825974" w:rsidP="00850A2B">
      <w:pPr>
        <w:spacing w:after="0" w:line="240" w:lineRule="auto"/>
      </w:pPr>
      <w:r>
        <w:separator/>
      </w:r>
    </w:p>
  </w:endnote>
  <w:endnote w:type="continuationSeparator" w:id="0">
    <w:p w:rsidR="00825974" w:rsidRDefault="00825974" w:rsidP="00850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iol Bold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39" w:type="dxa"/>
      <w:jc w:val="center"/>
      <w:tblLook w:val="04A0" w:firstRow="1" w:lastRow="0" w:firstColumn="1" w:lastColumn="0" w:noHBand="0" w:noVBand="1"/>
    </w:tblPr>
    <w:tblGrid>
      <w:gridCol w:w="4485"/>
      <w:gridCol w:w="3021"/>
      <w:gridCol w:w="3733"/>
    </w:tblGrid>
    <w:tr w:rsidR="00825974" w:rsidRPr="004444DF" w:rsidTr="005420ED">
      <w:trPr>
        <w:jc w:val="center"/>
      </w:trPr>
      <w:tc>
        <w:tcPr>
          <w:tcW w:w="4485" w:type="dxa"/>
          <w:shd w:val="clear" w:color="auto" w:fill="auto"/>
        </w:tcPr>
        <w:p w:rsidR="00825974" w:rsidRPr="00F810DD" w:rsidRDefault="00825974" w:rsidP="00847153">
          <w:pPr>
            <w:pStyle w:val="Pieddepage"/>
            <w:jc w:val="center"/>
            <w:rPr>
              <w:rFonts w:ascii="Helvetica" w:hAnsi="Helvetica"/>
              <w:sz w:val="16"/>
              <w:szCs w:val="16"/>
              <w:lang w:val="en-US"/>
            </w:rPr>
          </w:pPr>
          <w:r w:rsidRPr="00F810DD">
            <w:rPr>
              <w:rFonts w:ascii="Helvetica" w:hAnsi="Helvetica"/>
              <w:sz w:val="16"/>
              <w:szCs w:val="16"/>
              <w:lang w:val="en-US"/>
            </w:rPr>
            <w:fldChar w:fldCharType="begin"/>
          </w:r>
          <w:r w:rsidRPr="00F810DD">
            <w:rPr>
              <w:rFonts w:ascii="Helvetica" w:hAnsi="Helvetica"/>
              <w:sz w:val="16"/>
              <w:szCs w:val="16"/>
              <w:lang w:val="en-US"/>
            </w:rPr>
            <w:instrText xml:space="preserve"> DATE  \@ "d-MMM-yy"  \* MERGEFORMAT </w:instrText>
          </w:r>
          <w:r w:rsidRPr="00F810DD">
            <w:rPr>
              <w:rFonts w:ascii="Helvetica" w:hAnsi="Helvetica"/>
              <w:sz w:val="16"/>
              <w:szCs w:val="16"/>
              <w:lang w:val="en-US"/>
            </w:rPr>
            <w:fldChar w:fldCharType="separate"/>
          </w:r>
          <w:r w:rsidR="00D6705E">
            <w:rPr>
              <w:rFonts w:ascii="Helvetica" w:hAnsi="Helvetica"/>
              <w:noProof/>
              <w:sz w:val="16"/>
              <w:szCs w:val="16"/>
              <w:lang w:val="en-US"/>
            </w:rPr>
            <w:t>12-Sep-16</w:t>
          </w:r>
          <w:r w:rsidRPr="00F810DD">
            <w:rPr>
              <w:rFonts w:ascii="Helvetica" w:hAnsi="Helvetica"/>
              <w:sz w:val="16"/>
              <w:szCs w:val="16"/>
              <w:lang w:val="en-US"/>
            </w:rPr>
            <w:fldChar w:fldCharType="end"/>
          </w:r>
        </w:p>
        <w:p w:rsidR="00825974" w:rsidRPr="00F810DD" w:rsidRDefault="00825974" w:rsidP="00847153">
          <w:pPr>
            <w:pStyle w:val="Pieddepage"/>
            <w:jc w:val="center"/>
            <w:rPr>
              <w:rFonts w:ascii="Helvetica" w:hAnsi="Helvetica"/>
              <w:sz w:val="16"/>
              <w:szCs w:val="16"/>
              <w:lang w:val="en-US"/>
            </w:rPr>
          </w:pPr>
        </w:p>
        <w:p w:rsidR="00825974" w:rsidRPr="00F810DD" w:rsidRDefault="00825974" w:rsidP="00847153">
          <w:pPr>
            <w:pStyle w:val="Pieddepage"/>
            <w:jc w:val="center"/>
            <w:rPr>
              <w:rFonts w:ascii="Helvetica" w:hAnsi="Helvetica"/>
              <w:sz w:val="16"/>
              <w:szCs w:val="16"/>
              <w:lang w:val="en-US"/>
            </w:rPr>
          </w:pPr>
        </w:p>
      </w:tc>
      <w:tc>
        <w:tcPr>
          <w:tcW w:w="3021" w:type="dxa"/>
          <w:shd w:val="clear" w:color="auto" w:fill="auto"/>
        </w:tcPr>
        <w:p w:rsidR="00825974" w:rsidRDefault="00D6705E" w:rsidP="00C20C6E">
          <w:pPr>
            <w:pStyle w:val="Pieddepage"/>
            <w:jc w:val="center"/>
            <w:rPr>
              <w:rFonts w:ascii="Helvetica" w:hAnsi="Helvetica"/>
              <w:sz w:val="16"/>
              <w:szCs w:val="16"/>
            </w:rPr>
          </w:pPr>
          <w:r>
            <w:rPr>
              <w:rFonts w:ascii="Helvetica" w:hAnsi="Helvetica"/>
              <w:sz w:val="16"/>
              <w:szCs w:val="16"/>
            </w:rPr>
            <w:t xml:space="preserve">Migrant’Art Application Form </w:t>
          </w:r>
        </w:p>
        <w:p w:rsidR="00D6705E" w:rsidRPr="00F810DD" w:rsidRDefault="00D6705E" w:rsidP="00C20C6E">
          <w:pPr>
            <w:pStyle w:val="Pieddepage"/>
            <w:jc w:val="center"/>
            <w:rPr>
              <w:rFonts w:ascii="Helvetica" w:hAnsi="Helvetica"/>
              <w:sz w:val="16"/>
              <w:szCs w:val="16"/>
            </w:rPr>
          </w:pPr>
          <w:r>
            <w:rPr>
              <w:rFonts w:ascii="Helvetica" w:hAnsi="Helvetica"/>
              <w:sz w:val="16"/>
              <w:szCs w:val="16"/>
            </w:rPr>
            <w:t>Concordia Bretagne</w:t>
          </w:r>
        </w:p>
      </w:tc>
      <w:tc>
        <w:tcPr>
          <w:tcW w:w="3733" w:type="dxa"/>
          <w:shd w:val="clear" w:color="auto" w:fill="auto"/>
        </w:tcPr>
        <w:p w:rsidR="00825974" w:rsidRPr="00F810DD" w:rsidRDefault="00825974" w:rsidP="00847153">
          <w:pPr>
            <w:pStyle w:val="Pieddepage"/>
            <w:jc w:val="center"/>
            <w:rPr>
              <w:rFonts w:ascii="Helvetica" w:hAnsi="Helvetica"/>
              <w:sz w:val="16"/>
              <w:szCs w:val="16"/>
            </w:rPr>
          </w:pPr>
          <w:r w:rsidRPr="00F810DD">
            <w:rPr>
              <w:rFonts w:ascii="Helvetica" w:hAnsi="Helvetica"/>
              <w:sz w:val="16"/>
              <w:szCs w:val="16"/>
            </w:rPr>
            <w:fldChar w:fldCharType="begin"/>
          </w:r>
          <w:r w:rsidRPr="00F810DD">
            <w:rPr>
              <w:rFonts w:ascii="Helvetica" w:hAnsi="Helvetica"/>
              <w:sz w:val="16"/>
              <w:szCs w:val="16"/>
            </w:rPr>
            <w:instrText>PAGE   \* MERGEFORMAT</w:instrText>
          </w:r>
          <w:r w:rsidRPr="00F810DD">
            <w:rPr>
              <w:rFonts w:ascii="Helvetica" w:hAnsi="Helvetica"/>
              <w:sz w:val="16"/>
              <w:szCs w:val="16"/>
            </w:rPr>
            <w:fldChar w:fldCharType="separate"/>
          </w:r>
          <w:r w:rsidR="002B19E9">
            <w:rPr>
              <w:rFonts w:ascii="Helvetica" w:hAnsi="Helvetica"/>
              <w:noProof/>
              <w:sz w:val="16"/>
              <w:szCs w:val="16"/>
            </w:rPr>
            <w:t>2</w:t>
          </w:r>
          <w:r w:rsidRPr="00F810DD">
            <w:rPr>
              <w:rFonts w:ascii="Helvetica" w:hAnsi="Helvetica"/>
              <w:sz w:val="16"/>
              <w:szCs w:val="16"/>
            </w:rPr>
            <w:fldChar w:fldCharType="end"/>
          </w:r>
        </w:p>
      </w:tc>
    </w:tr>
  </w:tbl>
  <w:p w:rsidR="00825974" w:rsidRPr="004444DF" w:rsidRDefault="00825974">
    <w:pPr>
      <w:pStyle w:val="Pieddepage"/>
      <w:rPr>
        <w:sz w:val="16"/>
        <w:szCs w:val="16"/>
      </w:rPr>
    </w:pPr>
    <w:r w:rsidRPr="004444DF">
      <w:rPr>
        <w:noProof/>
        <w:sz w:val="16"/>
        <w:szCs w:val="16"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-900430</wp:posOffset>
          </wp:positionH>
          <wp:positionV relativeFrom="margin">
            <wp:posOffset>8668385</wp:posOffset>
          </wp:positionV>
          <wp:extent cx="7556500" cy="49339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3097"/>
      <w:gridCol w:w="3161"/>
      <w:gridCol w:w="2814"/>
    </w:tblGrid>
    <w:tr w:rsidR="00825974" w:rsidRPr="00847153" w:rsidTr="004444DF">
      <w:trPr>
        <w:trHeight w:val="610"/>
        <w:jc w:val="center"/>
      </w:trPr>
      <w:tc>
        <w:tcPr>
          <w:tcW w:w="3876" w:type="dxa"/>
          <w:shd w:val="clear" w:color="auto" w:fill="auto"/>
        </w:tcPr>
        <w:p w:rsidR="00825974" w:rsidRPr="008A000B" w:rsidRDefault="00825974" w:rsidP="005366B9">
          <w:pPr>
            <w:ind w:right="-56"/>
            <w:rPr>
              <w:rFonts w:ascii="Helvetica" w:hAnsi="Helvetica"/>
              <w:sz w:val="15"/>
              <w:szCs w:val="15"/>
            </w:rPr>
          </w:pPr>
          <w:r w:rsidRPr="008A000B">
            <w:rPr>
              <w:rFonts w:ascii="Helvetica" w:hAnsi="Helvetica"/>
              <w:sz w:val="16"/>
              <w:szCs w:val="16"/>
            </w:rPr>
            <w:t xml:space="preserve">Association agréée jeunesse et éducation populaire, entreprise solidaire, </w:t>
          </w:r>
          <w:r w:rsidRPr="008A000B">
            <w:rPr>
              <w:rFonts w:ascii="Helvetica" w:hAnsi="Helvetica"/>
              <w:sz w:val="16"/>
              <w:szCs w:val="16"/>
            </w:rPr>
            <w:br/>
            <w:t>Service Civique et Erasmus +</w:t>
          </w:r>
          <w:r w:rsidRPr="008A000B">
            <w:rPr>
              <w:rFonts w:ascii="Helvetica" w:hAnsi="Helvetica"/>
              <w:sz w:val="15"/>
              <w:szCs w:val="15"/>
            </w:rPr>
            <w:t xml:space="preserve"> </w:t>
          </w:r>
          <w:r w:rsidRPr="008A000B">
            <w:rPr>
              <w:rFonts w:ascii="Helvetica" w:hAnsi="Helvetica"/>
              <w:sz w:val="15"/>
              <w:szCs w:val="15"/>
            </w:rPr>
            <w:br/>
          </w:r>
          <w:r w:rsidRPr="008A000B">
            <w:rPr>
              <w:rFonts w:ascii="Helvetica" w:hAnsi="Helvetica"/>
              <w:sz w:val="14"/>
              <w:szCs w:val="14"/>
            </w:rPr>
            <w:t>N°SIRE</w:t>
          </w:r>
          <w:r w:rsidR="005366B9">
            <w:rPr>
              <w:rFonts w:ascii="Helvetica" w:hAnsi="Helvetica"/>
              <w:sz w:val="14"/>
              <w:szCs w:val="14"/>
            </w:rPr>
            <w:t>T</w:t>
          </w:r>
          <w:r w:rsidRPr="008A000B">
            <w:rPr>
              <w:rFonts w:ascii="Helvetica" w:hAnsi="Helvetica"/>
              <w:sz w:val="14"/>
              <w:szCs w:val="14"/>
            </w:rPr>
            <w:t> : 784 180</w:t>
          </w:r>
          <w:r>
            <w:rPr>
              <w:rFonts w:ascii="Helvetica" w:hAnsi="Helvetica"/>
              <w:sz w:val="14"/>
              <w:szCs w:val="14"/>
            </w:rPr>
            <w:t> </w:t>
          </w:r>
          <w:r w:rsidRPr="008A000B">
            <w:rPr>
              <w:rFonts w:ascii="Helvetica" w:hAnsi="Helvetica"/>
              <w:sz w:val="14"/>
              <w:szCs w:val="14"/>
            </w:rPr>
            <w:t>440</w:t>
          </w:r>
          <w:r>
            <w:rPr>
              <w:rFonts w:ascii="Helvetica" w:hAnsi="Helvetica"/>
              <w:sz w:val="14"/>
              <w:szCs w:val="14"/>
            </w:rPr>
            <w:t xml:space="preserve"> 2</w:t>
          </w:r>
          <w:r w:rsidR="005366B9">
            <w:rPr>
              <w:rFonts w:ascii="Helvetica" w:hAnsi="Helvetica"/>
              <w:sz w:val="14"/>
              <w:szCs w:val="14"/>
            </w:rPr>
            <w:t>72</w:t>
          </w:r>
        </w:p>
      </w:tc>
      <w:tc>
        <w:tcPr>
          <w:tcW w:w="3587" w:type="dxa"/>
          <w:shd w:val="clear" w:color="auto" w:fill="auto"/>
        </w:tcPr>
        <w:p w:rsidR="00825974" w:rsidRPr="00F810DD" w:rsidRDefault="00825974" w:rsidP="00563D7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Helvetica" w:hAnsi="Helvetica"/>
              <w:sz w:val="16"/>
              <w:szCs w:val="16"/>
            </w:rPr>
          </w:pPr>
          <w:r w:rsidRPr="00F810DD">
            <w:rPr>
              <w:rFonts w:ascii="Helvetica" w:hAnsi="Helvetica"/>
              <w:sz w:val="16"/>
              <w:szCs w:val="16"/>
            </w:rPr>
            <w:t xml:space="preserve">Concordia </w:t>
          </w:r>
        </w:p>
        <w:p w:rsidR="00825974" w:rsidRPr="00F810DD" w:rsidRDefault="00825974" w:rsidP="00563D7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Helvetica" w:hAnsi="Helvetica"/>
              <w:sz w:val="16"/>
              <w:szCs w:val="16"/>
            </w:rPr>
          </w:pPr>
          <w:r w:rsidRPr="00F810DD">
            <w:rPr>
              <w:rFonts w:ascii="Helvetica" w:hAnsi="Helvetica"/>
              <w:sz w:val="16"/>
              <w:szCs w:val="16"/>
            </w:rPr>
            <w:t xml:space="preserve">Délégation </w:t>
          </w:r>
          <w:r>
            <w:rPr>
              <w:rFonts w:ascii="Helvetica" w:hAnsi="Helvetica"/>
              <w:sz w:val="16"/>
              <w:szCs w:val="16"/>
            </w:rPr>
            <w:t>Bretagne</w:t>
          </w:r>
        </w:p>
        <w:p w:rsidR="00825974" w:rsidRPr="00F810DD" w:rsidRDefault="002B19E9" w:rsidP="002468DC">
          <w:pPr>
            <w:pStyle w:val="Pieddepage"/>
            <w:jc w:val="center"/>
            <w:rPr>
              <w:rFonts w:ascii="Helvetica" w:hAnsi="Helvetica"/>
              <w:sz w:val="16"/>
              <w:szCs w:val="16"/>
            </w:rPr>
          </w:pPr>
          <w:hyperlink r:id="rId1" w:history="1">
            <w:r w:rsidR="00825974" w:rsidRPr="006F3ECC">
              <w:rPr>
                <w:rStyle w:val="Lienhypertexte"/>
                <w:rFonts w:ascii="Helvetica" w:hAnsi="Helvetica"/>
                <w:sz w:val="16"/>
                <w:szCs w:val="16"/>
              </w:rPr>
              <w:t>dr.bretagne@concordia.fr</w:t>
            </w:r>
          </w:hyperlink>
        </w:p>
        <w:p w:rsidR="00825974" w:rsidRPr="00F810DD" w:rsidRDefault="002B19E9" w:rsidP="00563D71">
          <w:pPr>
            <w:pStyle w:val="Pieddepage"/>
            <w:jc w:val="center"/>
            <w:rPr>
              <w:rFonts w:ascii="Helvetica" w:hAnsi="Helvetica"/>
              <w:sz w:val="16"/>
              <w:szCs w:val="16"/>
            </w:rPr>
          </w:pPr>
          <w:hyperlink r:id="rId2" w:history="1">
            <w:r w:rsidR="00825974" w:rsidRPr="00F810DD">
              <w:rPr>
                <w:rStyle w:val="Lienhypertexte"/>
                <w:rFonts w:ascii="Helvetica" w:hAnsi="Helvetica"/>
                <w:sz w:val="16"/>
                <w:szCs w:val="16"/>
              </w:rPr>
              <w:t>www.concordia.fr</w:t>
            </w:r>
          </w:hyperlink>
        </w:p>
      </w:tc>
      <w:tc>
        <w:tcPr>
          <w:tcW w:w="3587" w:type="dxa"/>
          <w:shd w:val="clear" w:color="auto" w:fill="auto"/>
        </w:tcPr>
        <w:p w:rsidR="00825974" w:rsidRDefault="00D6705E" w:rsidP="00B648D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Helvetica" w:hAnsi="Helvetica"/>
              <w:sz w:val="16"/>
              <w:szCs w:val="16"/>
            </w:rPr>
          </w:pPr>
          <w:r>
            <w:rPr>
              <w:rFonts w:ascii="Helvetica" w:hAnsi="Helvetica"/>
              <w:sz w:val="16"/>
              <w:szCs w:val="16"/>
            </w:rPr>
            <w:t>00 33 9</w:t>
          </w:r>
          <w:r w:rsidR="00825974">
            <w:rPr>
              <w:rFonts w:ascii="Helvetica" w:hAnsi="Helvetica"/>
              <w:sz w:val="16"/>
              <w:szCs w:val="16"/>
            </w:rPr>
            <w:t xml:space="preserve"> 73 25 28 16</w:t>
          </w:r>
        </w:p>
        <w:p w:rsidR="00D6705E" w:rsidRPr="00F810DD" w:rsidRDefault="00D6705E" w:rsidP="00B648D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Helvetica" w:hAnsi="Helvetica"/>
              <w:sz w:val="16"/>
              <w:szCs w:val="16"/>
            </w:rPr>
          </w:pPr>
          <w:r>
            <w:rPr>
              <w:rFonts w:ascii="Helvetica" w:hAnsi="Helvetica"/>
              <w:sz w:val="16"/>
              <w:szCs w:val="16"/>
            </w:rPr>
            <w:t>00 33 6 73 29 75 69</w:t>
          </w:r>
        </w:p>
        <w:p w:rsidR="00825974" w:rsidRPr="00F51B77" w:rsidRDefault="00825974" w:rsidP="00F51B7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Helvetica" w:hAnsi="Helvetica"/>
              <w:sz w:val="16"/>
              <w:szCs w:val="16"/>
            </w:rPr>
          </w:pPr>
          <w:r>
            <w:rPr>
              <w:rFonts w:ascii="Helvetica" w:hAnsi="Helvetica"/>
              <w:sz w:val="16"/>
              <w:szCs w:val="16"/>
            </w:rPr>
            <w:t>13 Bis Square Charles Dullin</w:t>
          </w:r>
        </w:p>
        <w:p w:rsidR="00825974" w:rsidRPr="00F810DD" w:rsidRDefault="00825974" w:rsidP="00127716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Helvetica" w:hAnsi="Helvetica"/>
            </w:rPr>
          </w:pPr>
          <w:r w:rsidRPr="00F51B77">
            <w:rPr>
              <w:rFonts w:ascii="Helvetica" w:hAnsi="Helvetica"/>
              <w:sz w:val="16"/>
              <w:szCs w:val="16"/>
            </w:rPr>
            <w:t>35</w:t>
          </w:r>
          <w:r>
            <w:rPr>
              <w:rFonts w:ascii="Helvetica" w:hAnsi="Helvetica"/>
              <w:sz w:val="16"/>
              <w:szCs w:val="16"/>
            </w:rPr>
            <w:t>2</w:t>
          </w:r>
          <w:r w:rsidRPr="00F51B77">
            <w:rPr>
              <w:rFonts w:ascii="Helvetica" w:hAnsi="Helvetica"/>
              <w:sz w:val="16"/>
              <w:szCs w:val="16"/>
            </w:rPr>
            <w:t>00 Rennes</w:t>
          </w:r>
        </w:p>
      </w:tc>
    </w:tr>
  </w:tbl>
  <w:p w:rsidR="00825974" w:rsidRDefault="00825974" w:rsidP="00563D71">
    <w:pPr>
      <w:pStyle w:val="Pieddepage"/>
    </w:pPr>
    <w:r w:rsidRPr="00563D71">
      <w:rPr>
        <w:noProof/>
        <w:sz w:val="14"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-837565</wp:posOffset>
          </wp:positionH>
          <wp:positionV relativeFrom="margin">
            <wp:posOffset>8673465</wp:posOffset>
          </wp:positionV>
          <wp:extent cx="7556500" cy="493395"/>
          <wp:effectExtent l="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974" w:rsidRDefault="00825974" w:rsidP="00850A2B">
      <w:pPr>
        <w:spacing w:after="0" w:line="240" w:lineRule="auto"/>
      </w:pPr>
      <w:r>
        <w:separator/>
      </w:r>
    </w:p>
  </w:footnote>
  <w:footnote w:type="continuationSeparator" w:id="0">
    <w:p w:rsidR="00825974" w:rsidRDefault="00825974" w:rsidP="00850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974" w:rsidRDefault="0082597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4320540</wp:posOffset>
          </wp:positionH>
          <wp:positionV relativeFrom="margin">
            <wp:posOffset>-554355</wp:posOffset>
          </wp:positionV>
          <wp:extent cx="2520315" cy="295275"/>
          <wp:effectExtent l="0" t="0" r="0" b="0"/>
          <wp:wrapSquare wrapText="bothSides"/>
          <wp:docPr id="4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974" w:rsidRDefault="0082597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4320540</wp:posOffset>
          </wp:positionH>
          <wp:positionV relativeFrom="margin">
            <wp:posOffset>-554355</wp:posOffset>
          </wp:positionV>
          <wp:extent cx="2520315" cy="295275"/>
          <wp:effectExtent l="0" t="0" r="0" b="0"/>
          <wp:wrapSquare wrapText="bothSides"/>
          <wp:docPr id="2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Helvetica" w:hAnsi="Helvetica" w:cs="Helvetic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ascii="Helvetica" w:hAnsi="Helvetica" w:cs="Helvetica"/>
        <w:sz w:val="24"/>
        <w:szCs w:val="24"/>
        <w:lang w:val="en-US"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2102B88"/>
    <w:multiLevelType w:val="hybridMultilevel"/>
    <w:tmpl w:val="E7EE2950"/>
    <w:lvl w:ilvl="0" w:tplc="AF5C0D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C540D"/>
    <w:multiLevelType w:val="hybridMultilevel"/>
    <w:tmpl w:val="56848FBE"/>
    <w:lvl w:ilvl="0" w:tplc="73586D7E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4663"/>
    <w:multiLevelType w:val="hybridMultilevel"/>
    <w:tmpl w:val="FE3CF9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2B"/>
    <w:rsid w:val="00051C56"/>
    <w:rsid w:val="00061846"/>
    <w:rsid w:val="00106D68"/>
    <w:rsid w:val="00112E89"/>
    <w:rsid w:val="001161E2"/>
    <w:rsid w:val="00127716"/>
    <w:rsid w:val="0019102B"/>
    <w:rsid w:val="001976DD"/>
    <w:rsid w:val="001C642B"/>
    <w:rsid w:val="001F1102"/>
    <w:rsid w:val="002468DC"/>
    <w:rsid w:val="002B19E9"/>
    <w:rsid w:val="0034354D"/>
    <w:rsid w:val="0037644F"/>
    <w:rsid w:val="003C11E9"/>
    <w:rsid w:val="003E4889"/>
    <w:rsid w:val="003F3D6C"/>
    <w:rsid w:val="00404252"/>
    <w:rsid w:val="004274F2"/>
    <w:rsid w:val="00430E0D"/>
    <w:rsid w:val="004444DF"/>
    <w:rsid w:val="00480418"/>
    <w:rsid w:val="004D5EA9"/>
    <w:rsid w:val="005366B9"/>
    <w:rsid w:val="005420ED"/>
    <w:rsid w:val="00553A43"/>
    <w:rsid w:val="00563D71"/>
    <w:rsid w:val="005717BB"/>
    <w:rsid w:val="00575B26"/>
    <w:rsid w:val="005E0A8A"/>
    <w:rsid w:val="00736992"/>
    <w:rsid w:val="007369FA"/>
    <w:rsid w:val="007860F1"/>
    <w:rsid w:val="00791490"/>
    <w:rsid w:val="007B4E47"/>
    <w:rsid w:val="007C3C03"/>
    <w:rsid w:val="00814DAC"/>
    <w:rsid w:val="00814EBF"/>
    <w:rsid w:val="00825974"/>
    <w:rsid w:val="00847153"/>
    <w:rsid w:val="00850A2B"/>
    <w:rsid w:val="0085190B"/>
    <w:rsid w:val="00860BB2"/>
    <w:rsid w:val="008A000B"/>
    <w:rsid w:val="008D2DCC"/>
    <w:rsid w:val="008F6B38"/>
    <w:rsid w:val="00982B94"/>
    <w:rsid w:val="00995E4E"/>
    <w:rsid w:val="009E03CE"/>
    <w:rsid w:val="00A24F88"/>
    <w:rsid w:val="00A40E38"/>
    <w:rsid w:val="00A82037"/>
    <w:rsid w:val="00A82D57"/>
    <w:rsid w:val="00AB380E"/>
    <w:rsid w:val="00B31C76"/>
    <w:rsid w:val="00B648D7"/>
    <w:rsid w:val="00B82F40"/>
    <w:rsid w:val="00B90392"/>
    <w:rsid w:val="00BD59D9"/>
    <w:rsid w:val="00C0192D"/>
    <w:rsid w:val="00C06B1B"/>
    <w:rsid w:val="00C20C6E"/>
    <w:rsid w:val="00C33C9B"/>
    <w:rsid w:val="00C757A9"/>
    <w:rsid w:val="00C855FF"/>
    <w:rsid w:val="00D2009D"/>
    <w:rsid w:val="00D6705E"/>
    <w:rsid w:val="00DE60CA"/>
    <w:rsid w:val="00DF6339"/>
    <w:rsid w:val="00E571F3"/>
    <w:rsid w:val="00E80349"/>
    <w:rsid w:val="00EC4088"/>
    <w:rsid w:val="00EE46F8"/>
    <w:rsid w:val="00F01EA1"/>
    <w:rsid w:val="00F51B77"/>
    <w:rsid w:val="00F6637E"/>
    <w:rsid w:val="00F8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3D391835-3864-4B87-AC12-856AAC62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qFormat/>
    <w:rsid w:val="00D6705E"/>
    <w:pPr>
      <w:keepNext/>
      <w:numPr>
        <w:ilvl w:val="2"/>
        <w:numId w:val="1"/>
      </w:numPr>
      <w:tabs>
        <w:tab w:val="left" w:pos="360"/>
      </w:tabs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en-GB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50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0A2B"/>
  </w:style>
  <w:style w:type="paragraph" w:styleId="Pieddepage">
    <w:name w:val="footer"/>
    <w:basedOn w:val="Normal"/>
    <w:link w:val="PieddepageCar"/>
    <w:unhideWhenUsed/>
    <w:rsid w:val="00850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0A2B"/>
  </w:style>
  <w:style w:type="paragraph" w:styleId="Textedebulles">
    <w:name w:val="Balloon Text"/>
    <w:basedOn w:val="Normal"/>
    <w:link w:val="TextedebullesCar"/>
    <w:uiPriority w:val="99"/>
    <w:semiHidden/>
    <w:unhideWhenUsed/>
    <w:rsid w:val="00C85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855FF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C75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051C56"/>
    <w:rPr>
      <w:color w:val="808080"/>
    </w:rPr>
  </w:style>
  <w:style w:type="character" w:styleId="Lienhypertexte">
    <w:name w:val="Hyperlink"/>
    <w:uiPriority w:val="99"/>
    <w:unhideWhenUsed/>
    <w:rsid w:val="008F6B38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825974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D6705E"/>
    <w:rPr>
      <w:rFonts w:ascii="Cambria" w:eastAsia="Times New Roman" w:hAnsi="Cambria" w:cs="Cambria"/>
      <w:b/>
      <w:bCs/>
      <w:sz w:val="26"/>
      <w:szCs w:val="26"/>
      <w:lang w:val="en-GB" w:eastAsia="zh-CN"/>
    </w:rPr>
  </w:style>
  <w:style w:type="paragraph" w:styleId="Corpsdetexte">
    <w:name w:val="Body Text"/>
    <w:basedOn w:val="Normal"/>
    <w:link w:val="CorpsdetexteCar"/>
    <w:rsid w:val="00D6705E"/>
    <w:pPr>
      <w:suppressAutoHyphens/>
      <w:spacing w:after="140" w:line="288" w:lineRule="auto"/>
    </w:pPr>
    <w:rPr>
      <w:lang w:val="en-GB" w:eastAsia="zh-CN"/>
    </w:rPr>
  </w:style>
  <w:style w:type="character" w:customStyle="1" w:styleId="CorpsdetexteCar">
    <w:name w:val="Corps de texte Car"/>
    <w:basedOn w:val="Policepardfaut"/>
    <w:link w:val="Corpsdetexte"/>
    <w:rsid w:val="00D6705E"/>
    <w:rPr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5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.bretagne@concordia.f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r.bretagne@concordia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.bretagne@concordia.fr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oncordia.fr" TargetMode="External"/><Relationship Id="rId1" Type="http://schemas.openxmlformats.org/officeDocument/2006/relationships/hyperlink" Target="mailto:dr.bretagne@concordia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274ED-338D-4A28-8F71-C9759C5FE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Links>
    <vt:vector size="12" baseType="variant">
      <vt:variant>
        <vt:i4>327707</vt:i4>
      </vt:variant>
      <vt:variant>
        <vt:i4>11</vt:i4>
      </vt:variant>
      <vt:variant>
        <vt:i4>0</vt:i4>
      </vt:variant>
      <vt:variant>
        <vt:i4>5</vt:i4>
      </vt:variant>
      <vt:variant>
        <vt:lpwstr>http://www.concordia.fr/</vt:lpwstr>
      </vt:variant>
      <vt:variant>
        <vt:lpwstr/>
      </vt:variant>
      <vt:variant>
        <vt:i4>2949193</vt:i4>
      </vt:variant>
      <vt:variant>
        <vt:i4>8</vt:i4>
      </vt:variant>
      <vt:variant>
        <vt:i4>0</vt:i4>
      </vt:variant>
      <vt:variant>
        <vt:i4>5</vt:i4>
      </vt:variant>
      <vt:variant>
        <vt:lpwstr>mailto:dr.bretagne@concordia.fr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ADNANE</dc:creator>
  <cp:keywords/>
  <dc:description/>
  <cp:lastModifiedBy>Concordia Bretagne</cp:lastModifiedBy>
  <cp:revision>2</cp:revision>
  <cp:lastPrinted>2015-01-28T13:04:00Z</cp:lastPrinted>
  <dcterms:created xsi:type="dcterms:W3CDTF">2016-09-12T16:06:00Z</dcterms:created>
  <dcterms:modified xsi:type="dcterms:W3CDTF">2016-09-12T16:06:00Z</dcterms:modified>
</cp:coreProperties>
</file>